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3E" w:rsidRDefault="00757C3E" w:rsidP="007B03AD">
      <w:pPr>
        <w:spacing w:line="288" w:lineRule="auto"/>
        <w:rPr>
          <w:sz w:val="16"/>
        </w:rPr>
      </w:pPr>
    </w:p>
    <w:p w:rsidR="007B03AD" w:rsidRDefault="007B03AD" w:rsidP="00551549">
      <w:pPr>
        <w:rPr>
          <w:sz w:val="16"/>
        </w:rPr>
      </w:pPr>
    </w:p>
    <w:p w:rsidR="006D4364" w:rsidRDefault="007E10A2" w:rsidP="00551549">
      <w:pPr>
        <w:rPr>
          <w:rFonts w:ascii="Tahoma" w:hAnsi="Tahoma" w:cs="Tahoma"/>
          <w:b/>
          <w:color w:val="008000"/>
          <w:sz w:val="20"/>
          <w:szCs w:val="20"/>
        </w:rPr>
      </w:pP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  <w:t xml:space="preserve">  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6662"/>
        <w:gridCol w:w="2268"/>
      </w:tblGrid>
      <w:tr w:rsidR="004D160F" w:rsidRPr="00B6572A" w:rsidTr="004D160F">
        <w:trPr>
          <w:cantSplit/>
          <w:trHeight w:val="277"/>
        </w:trPr>
        <w:tc>
          <w:tcPr>
            <w:tcW w:w="1277" w:type="dxa"/>
            <w:vMerge w:val="restart"/>
            <w:vAlign w:val="center"/>
          </w:tcPr>
          <w:p w:rsidR="004D160F" w:rsidRDefault="004D160F" w:rsidP="004D160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7627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4D160F" w:rsidRPr="00B21532" w:rsidRDefault="004D160F" w:rsidP="004D160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4D160F" w:rsidRDefault="004D160F" w:rsidP="004D160F">
            <w:pPr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 xml:space="preserve">Procedura zakupy </w:t>
            </w:r>
          </w:p>
          <w:p w:rsidR="004D160F" w:rsidRDefault="004D160F" w:rsidP="004D160F">
            <w:pPr>
              <w:rPr>
                <w:rFonts w:ascii="Arial" w:hAnsi="Arial" w:cs="Arial"/>
                <w:b/>
                <w:color w:val="008000"/>
              </w:rPr>
            </w:pPr>
          </w:p>
          <w:p w:rsidR="00EA22D8" w:rsidRPr="00B6572A" w:rsidRDefault="00A0693F" w:rsidP="004D160F">
            <w:pPr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Załącznik nr</w:t>
            </w:r>
            <w:r w:rsidR="00EA22D8">
              <w:rPr>
                <w:rFonts w:ascii="Arial" w:hAnsi="Arial" w:cs="Arial"/>
                <w:b/>
                <w:color w:val="008000"/>
              </w:rPr>
              <w:t xml:space="preserve"> 1</w:t>
            </w:r>
          </w:p>
        </w:tc>
      </w:tr>
      <w:tr w:rsidR="004D160F" w:rsidTr="004D160F">
        <w:trPr>
          <w:cantSplit/>
          <w:trHeight w:val="509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4D160F" w:rsidRDefault="004D160F" w:rsidP="004D160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:rsidR="004D160F" w:rsidRPr="004D160F" w:rsidRDefault="004D160F" w:rsidP="004D160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 xml:space="preserve">  </w:t>
            </w:r>
            <w:r w:rsidRPr="004D160F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Opis przedmiotu zamówienia  - W</w:t>
            </w:r>
            <w:r w:rsidR="008D3157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ykaz asortymentowy i ilościowy f</w:t>
            </w:r>
            <w:r w:rsidRPr="004D160F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arb ftalowych, emulsyjnych, olejnych, emalii renowacyjnych i rozpuszczalników </w:t>
            </w:r>
          </w:p>
          <w:p w:rsidR="004D160F" w:rsidRPr="008C2FB4" w:rsidRDefault="004D160F" w:rsidP="004D160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60F" w:rsidRDefault="004D160F" w:rsidP="004D160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D160F" w:rsidTr="004D160F">
        <w:trPr>
          <w:cantSplit/>
          <w:trHeight w:val="475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4D160F" w:rsidRDefault="004D160F" w:rsidP="004D160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D160F" w:rsidRDefault="005810C5" w:rsidP="004D160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 xml:space="preserve">z dnia </w:t>
            </w:r>
            <w:r w:rsidR="00A0693F">
              <w:rPr>
                <w:rFonts w:ascii="Arial" w:hAnsi="Arial" w:cs="Arial"/>
                <w:b/>
                <w:bCs/>
                <w:color w:val="008E40"/>
              </w:rPr>
              <w:t>26.11.2013 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D160F" w:rsidRPr="008C2FB4" w:rsidRDefault="004D160F" w:rsidP="004D16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Znak: NT</w:t>
            </w:r>
          </w:p>
        </w:tc>
      </w:tr>
    </w:tbl>
    <w:p w:rsidR="00551549" w:rsidRPr="00234906" w:rsidRDefault="00551549" w:rsidP="00551549">
      <w:pPr>
        <w:rPr>
          <w:rFonts w:ascii="Tahoma" w:hAnsi="Tahoma" w:cs="Tahoma"/>
          <w:b/>
          <w:color w:val="008000"/>
          <w:sz w:val="20"/>
          <w:szCs w:val="20"/>
        </w:rPr>
      </w:pPr>
    </w:p>
    <w:tbl>
      <w:tblPr>
        <w:tblW w:w="54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2837"/>
        <w:gridCol w:w="572"/>
        <w:gridCol w:w="864"/>
        <w:gridCol w:w="704"/>
        <w:gridCol w:w="1558"/>
        <w:gridCol w:w="8"/>
        <w:gridCol w:w="1415"/>
        <w:gridCol w:w="1560"/>
      </w:tblGrid>
      <w:tr w:rsidR="00372C7D" w:rsidTr="007F0FB8">
        <w:tc>
          <w:tcPr>
            <w:tcW w:w="338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proofErr w:type="spellStart"/>
            <w:r w:rsidRPr="004C15F6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Asortyment 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Jednostka </w:t>
            </w:r>
          </w:p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miary</w:t>
            </w:r>
          </w:p>
        </w:tc>
        <w:tc>
          <w:tcPr>
            <w:tcW w:w="423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Wielkość opakowań</w:t>
            </w:r>
          </w:p>
        </w:tc>
        <w:tc>
          <w:tcPr>
            <w:tcW w:w="345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Wielkość zamówienia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Cena jednostkowa netto</w:t>
            </w:r>
          </w:p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[zł]</w:t>
            </w:r>
          </w:p>
        </w:tc>
        <w:tc>
          <w:tcPr>
            <w:tcW w:w="693" w:type="pct"/>
          </w:tcPr>
          <w:p w:rsidR="00372C7D" w:rsidRPr="004C15F6" w:rsidRDefault="002B2984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Wartość zamówienia       netto                   [zł.]  </w:t>
            </w:r>
          </w:p>
        </w:tc>
        <w:tc>
          <w:tcPr>
            <w:tcW w:w="764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Podatek VAT (%)</w:t>
            </w:r>
          </w:p>
        </w:tc>
      </w:tr>
      <w:tr w:rsidR="00372C7D" w:rsidTr="007F0FB8">
        <w:tc>
          <w:tcPr>
            <w:tcW w:w="338" w:type="pct"/>
          </w:tcPr>
          <w:p w:rsidR="00372C7D" w:rsidRDefault="00372C7D" w:rsidP="00597155">
            <w:r>
              <w:t>1.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ftalowa  zielona soczysta</w:t>
            </w:r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941DBA">
              <w:rPr>
                <w:sz w:val="20"/>
                <w:szCs w:val="20"/>
              </w:rPr>
              <w:t>;……………….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423" w:type="pct"/>
          </w:tcPr>
          <w:p w:rsidR="00372C7D" w:rsidRPr="004C15F6" w:rsidRDefault="00941DBA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smartTag w:uri="urn:schemas-microsoft-com:office:smarttags" w:element="metricconverter">
              <w:smartTagPr>
                <w:attr w:name="ProductID" w:val="12 l"/>
              </w:smartTagPr>
              <w:r w:rsidR="00372C7D" w:rsidRPr="004C15F6">
                <w:rPr>
                  <w:sz w:val="20"/>
                  <w:szCs w:val="20"/>
                </w:rPr>
                <w:t>12 l</w:t>
              </w:r>
            </w:smartTag>
            <w:r w:rsidR="00372C7D" w:rsidRPr="004C15F6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372C7D" w:rsidRPr="004C15F6" w:rsidRDefault="00941DBA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10C5">
              <w:rPr>
                <w:sz w:val="20"/>
                <w:szCs w:val="20"/>
              </w:rPr>
              <w:t>7</w:t>
            </w:r>
            <w:r w:rsidR="00372C7D" w:rsidRPr="004C15F6">
              <w:rPr>
                <w:sz w:val="20"/>
                <w:szCs w:val="20"/>
              </w:rPr>
              <w:t>0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372C7D" w:rsidRPr="004C15F6" w:rsidRDefault="002A7D7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72C7D" w:rsidP="00597155">
            <w:r>
              <w:t>2.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syntetyczna do gruntowania „ </w:t>
            </w:r>
            <w:proofErr w:type="spellStart"/>
            <w:r w:rsidRPr="004C15F6">
              <w:rPr>
                <w:sz w:val="20"/>
                <w:szCs w:val="20"/>
              </w:rPr>
              <w:t>Co</w:t>
            </w:r>
            <w:r w:rsidR="00C46D00">
              <w:rPr>
                <w:sz w:val="20"/>
                <w:szCs w:val="20"/>
              </w:rPr>
              <w:t>r</w:t>
            </w:r>
            <w:r w:rsidRPr="004C15F6">
              <w:rPr>
                <w:sz w:val="20"/>
                <w:szCs w:val="20"/>
              </w:rPr>
              <w:t>rina</w:t>
            </w:r>
            <w:proofErr w:type="spellEnd"/>
            <w:r w:rsidRPr="004C15F6">
              <w:rPr>
                <w:sz w:val="20"/>
                <w:szCs w:val="20"/>
              </w:rPr>
              <w:t>”*/</w:t>
            </w:r>
          </w:p>
          <w:p w:rsidR="00372C7D" w:rsidRPr="004C15F6" w:rsidRDefault="00372C7D" w:rsidP="000E4270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Oferowana …………….. ……..</w:t>
            </w:r>
          </w:p>
          <w:p w:rsidR="00372C7D" w:rsidRPr="004C15F6" w:rsidRDefault="00372C7D" w:rsidP="000E4270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41DBA">
              <w:rPr>
                <w:sz w:val="20"/>
                <w:szCs w:val="20"/>
              </w:rPr>
              <w:t>;…………………….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423" w:type="pct"/>
          </w:tcPr>
          <w:p w:rsidR="00372C7D" w:rsidRPr="004C15F6" w:rsidRDefault="00941DBA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smartTag w:uri="urn:schemas-microsoft-com:office:smarttags" w:element="metricconverter">
              <w:smartTagPr>
                <w:attr w:name="ProductID" w:val="12 l"/>
              </w:smartTagPr>
              <w:r w:rsidR="00372C7D" w:rsidRPr="004C15F6">
                <w:rPr>
                  <w:sz w:val="20"/>
                  <w:szCs w:val="20"/>
                </w:rPr>
                <w:t>12 l</w:t>
              </w:r>
            </w:smartTag>
            <w:r w:rsidR="00372C7D" w:rsidRPr="004C15F6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372C7D" w:rsidRPr="004C15F6" w:rsidRDefault="005810C5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C33D3">
              <w:rPr>
                <w:sz w:val="20"/>
                <w:szCs w:val="20"/>
              </w:rPr>
              <w:t>0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372C7D" w:rsidRPr="004C15F6" w:rsidRDefault="002A7D7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72C7D" w:rsidP="00597155">
            <w:r>
              <w:t>3.</w:t>
            </w:r>
          </w:p>
        </w:tc>
        <w:tc>
          <w:tcPr>
            <w:tcW w:w="1390" w:type="pct"/>
          </w:tcPr>
          <w:p w:rsidR="00372C7D" w:rsidRPr="004C15F6" w:rsidRDefault="00BD183F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chlorokauczukowa</w:t>
            </w:r>
            <w:r w:rsidR="00372C7D" w:rsidRPr="004C15F6">
              <w:rPr>
                <w:sz w:val="20"/>
                <w:szCs w:val="20"/>
              </w:rPr>
              <w:t xml:space="preserve"> w kolorze siwym</w:t>
            </w:r>
            <w:r w:rsidR="00941DBA">
              <w:rPr>
                <w:sz w:val="20"/>
                <w:szCs w:val="20"/>
              </w:rPr>
              <w:t xml:space="preserve">-na </w:t>
            </w:r>
            <w:proofErr w:type="spellStart"/>
            <w:r w:rsidR="00941DBA">
              <w:rPr>
                <w:sz w:val="20"/>
                <w:szCs w:val="20"/>
              </w:rPr>
              <w:t>ocynk</w:t>
            </w:r>
            <w:proofErr w:type="spellEnd"/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41DBA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423" w:type="pct"/>
          </w:tcPr>
          <w:p w:rsidR="00372C7D" w:rsidRPr="004C15F6" w:rsidRDefault="00941DBA" w:rsidP="00941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1-12</w:t>
            </w:r>
            <w:r w:rsidR="00372C7D" w:rsidRPr="004C15F6">
              <w:rPr>
                <w:sz w:val="20"/>
                <w:szCs w:val="20"/>
              </w:rPr>
              <w:t>l.</w:t>
            </w:r>
          </w:p>
        </w:tc>
        <w:tc>
          <w:tcPr>
            <w:tcW w:w="345" w:type="pct"/>
          </w:tcPr>
          <w:p w:rsidR="00372C7D" w:rsidRPr="004C15F6" w:rsidRDefault="005810C5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D183F">
              <w:rPr>
                <w:sz w:val="20"/>
                <w:szCs w:val="20"/>
              </w:rPr>
              <w:t>0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372C7D" w:rsidRPr="004C15F6" w:rsidRDefault="006F44E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72C7D" w:rsidP="00597155">
            <w:r>
              <w:t>4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ftalowa biała</w:t>
            </w:r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41DBA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423" w:type="pct"/>
          </w:tcPr>
          <w:p w:rsidR="00372C7D" w:rsidRPr="004C15F6" w:rsidRDefault="00941DBA" w:rsidP="00941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1-12</w:t>
            </w:r>
            <w:r w:rsidR="00372C7D" w:rsidRPr="004C15F6">
              <w:rPr>
                <w:sz w:val="20"/>
                <w:szCs w:val="20"/>
              </w:rPr>
              <w:t>l.</w:t>
            </w:r>
          </w:p>
        </w:tc>
        <w:tc>
          <w:tcPr>
            <w:tcW w:w="345" w:type="pct"/>
          </w:tcPr>
          <w:p w:rsidR="00372C7D" w:rsidRPr="004C15F6" w:rsidRDefault="005810C5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0112F">
              <w:rPr>
                <w:sz w:val="20"/>
                <w:szCs w:val="20"/>
              </w:rPr>
              <w:t>0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372C7D" w:rsidRPr="004C15F6" w:rsidRDefault="006F44E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72C7D" w:rsidP="00597155">
            <w:r>
              <w:t>5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ftalowa żółta</w:t>
            </w:r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941DBA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423" w:type="pct"/>
          </w:tcPr>
          <w:p w:rsidR="00372C7D" w:rsidRPr="004C15F6" w:rsidRDefault="007F0FB8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0,8-</w:t>
            </w:r>
            <w:r w:rsidR="006F44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372C7D" w:rsidRPr="004C15F6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345" w:type="pct"/>
          </w:tcPr>
          <w:p w:rsidR="00372C7D" w:rsidRPr="004C15F6" w:rsidRDefault="00C46D00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1DBA">
              <w:rPr>
                <w:sz w:val="20"/>
                <w:szCs w:val="20"/>
              </w:rPr>
              <w:t>0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372C7D" w:rsidRPr="004C15F6" w:rsidRDefault="006F44E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72C7D" w:rsidP="00597155">
            <w:r>
              <w:t>6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ftalowa czarna</w:t>
            </w:r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941DBA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423" w:type="pct"/>
          </w:tcPr>
          <w:p w:rsidR="00372C7D" w:rsidRPr="004C15F6" w:rsidRDefault="007F0FB8" w:rsidP="007F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0,8-l.</w:t>
            </w:r>
            <w:r w:rsidR="00372C7D" w:rsidRPr="004C15F6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345" w:type="pct"/>
          </w:tcPr>
          <w:p w:rsidR="00372C7D" w:rsidRPr="004C15F6" w:rsidRDefault="005810C5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0112F">
              <w:rPr>
                <w:sz w:val="20"/>
                <w:szCs w:val="20"/>
              </w:rPr>
              <w:t>0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372C7D" w:rsidRPr="004C15F6" w:rsidRDefault="006F44E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72C7D" w:rsidP="00597155">
            <w:r>
              <w:t>7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ftalowa niebieska</w:t>
            </w:r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941DBA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423" w:type="pct"/>
          </w:tcPr>
          <w:p w:rsidR="00372C7D" w:rsidRPr="004C15F6" w:rsidRDefault="007F0FB8" w:rsidP="007F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0,8-1.</w:t>
            </w:r>
            <w:r w:rsidR="00372C7D" w:rsidRPr="004C15F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45" w:type="pct"/>
          </w:tcPr>
          <w:p w:rsidR="00372C7D" w:rsidRPr="004C15F6" w:rsidRDefault="0000112F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FB8">
              <w:rPr>
                <w:sz w:val="20"/>
                <w:szCs w:val="20"/>
              </w:rPr>
              <w:t>0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372C7D" w:rsidRPr="004C15F6" w:rsidRDefault="006F44E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7F0FB8" w:rsidTr="007F0FB8">
        <w:tc>
          <w:tcPr>
            <w:tcW w:w="338" w:type="pct"/>
          </w:tcPr>
          <w:p w:rsidR="007F0FB8" w:rsidRDefault="005810C5" w:rsidP="00597155">
            <w:r>
              <w:t>8</w:t>
            </w:r>
          </w:p>
        </w:tc>
        <w:tc>
          <w:tcPr>
            <w:tcW w:w="1390" w:type="pct"/>
          </w:tcPr>
          <w:p w:rsidR="007F0FB8" w:rsidRDefault="007F0FB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w sprayu biała</w:t>
            </w:r>
          </w:p>
          <w:p w:rsidR="007F0FB8" w:rsidRDefault="007F0FB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………………..</w:t>
            </w:r>
          </w:p>
          <w:p w:rsidR="007F0FB8" w:rsidRPr="004C15F6" w:rsidRDefault="007F0FB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Gwarancja…………………</w:t>
            </w:r>
          </w:p>
        </w:tc>
        <w:tc>
          <w:tcPr>
            <w:tcW w:w="280" w:type="pct"/>
          </w:tcPr>
          <w:p w:rsidR="007F0FB8" w:rsidRDefault="007F0FB8" w:rsidP="004C15F6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F0FB8" w:rsidRDefault="007F0FB8" w:rsidP="007F0FB8">
            <w:pPr>
              <w:tabs>
                <w:tab w:val="left" w:pos="255"/>
              </w:tabs>
            </w:pPr>
            <w:r>
              <w:t>0,7 l.</w:t>
            </w:r>
          </w:p>
        </w:tc>
        <w:tc>
          <w:tcPr>
            <w:tcW w:w="345" w:type="pct"/>
          </w:tcPr>
          <w:p w:rsidR="007F0FB8" w:rsidRDefault="007F0FB8" w:rsidP="004C15F6">
            <w:pPr>
              <w:jc w:val="right"/>
            </w:pPr>
            <w:r>
              <w:t>5</w:t>
            </w:r>
          </w:p>
        </w:tc>
        <w:tc>
          <w:tcPr>
            <w:tcW w:w="767" w:type="pct"/>
            <w:gridSpan w:val="2"/>
          </w:tcPr>
          <w:p w:rsidR="007F0FB8" w:rsidRDefault="007F0FB8" w:rsidP="00503E25"/>
        </w:tc>
        <w:tc>
          <w:tcPr>
            <w:tcW w:w="693" w:type="pct"/>
          </w:tcPr>
          <w:p w:rsidR="007F0FB8" w:rsidRDefault="007F0FB8" w:rsidP="004C15F6">
            <w:pPr>
              <w:jc w:val="right"/>
            </w:pPr>
          </w:p>
        </w:tc>
        <w:tc>
          <w:tcPr>
            <w:tcW w:w="764" w:type="pct"/>
          </w:tcPr>
          <w:p w:rsidR="007F0FB8" w:rsidRDefault="007F0FB8" w:rsidP="004C15F6">
            <w:pPr>
              <w:jc w:val="right"/>
            </w:pPr>
          </w:p>
        </w:tc>
      </w:tr>
      <w:tr w:rsidR="00372C7D" w:rsidTr="007F0FB8">
        <w:tc>
          <w:tcPr>
            <w:tcW w:w="338" w:type="pct"/>
          </w:tcPr>
          <w:p w:rsidR="00372C7D" w:rsidRDefault="005810C5" w:rsidP="00597155">
            <w:r>
              <w:t>9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chlorokauczukowa żółta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  <w:p w:rsidR="00372C7D" w:rsidRPr="004C15F6" w:rsidRDefault="0016530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165301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165301" w:rsidP="004C15F6">
            <w:pPr>
              <w:jc w:val="right"/>
            </w:pPr>
            <w:r>
              <w:t>1</w:t>
            </w:r>
            <w:r w:rsidR="006F44ED">
              <w:t xml:space="preserve"> </w:t>
            </w:r>
            <w:r w:rsidR="00372C7D">
              <w:t>l.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3</w:t>
            </w:r>
            <w:r w:rsidR="00BD183F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6F44ED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7F0FB8" w:rsidP="00597155">
            <w:r>
              <w:t>1</w:t>
            </w:r>
            <w:r w:rsidR="005810C5">
              <w:t>0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chlorokauczukowa biała </w:t>
            </w:r>
            <w:r w:rsidR="00165301">
              <w:rPr>
                <w:sz w:val="20"/>
                <w:szCs w:val="20"/>
              </w:rPr>
              <w:t>drogowa</w:t>
            </w:r>
          </w:p>
          <w:p w:rsidR="00372C7D" w:rsidRPr="004C15F6" w:rsidRDefault="0016530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165301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165301" w:rsidRDefault="00165301" w:rsidP="00165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10-12 </w:t>
            </w:r>
          </w:p>
          <w:p w:rsidR="00372C7D" w:rsidRPr="00165301" w:rsidRDefault="00165301" w:rsidP="00165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l.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7</w:t>
            </w:r>
            <w:r w:rsidR="000749DC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6F44ED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7F0FB8" w:rsidP="00597155">
            <w:r>
              <w:t>1</w:t>
            </w:r>
            <w:r w:rsidR="005810C5">
              <w:t>1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podkładowa antykorozyjna GRUNTOKOR C*/</w:t>
            </w:r>
          </w:p>
          <w:p w:rsidR="00372C7D" w:rsidRPr="004C15F6" w:rsidRDefault="00B1225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B1225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B1225C" w:rsidP="004C15F6">
            <w:pPr>
              <w:jc w:val="right"/>
            </w:pPr>
            <w:r>
              <w:t>1-</w:t>
            </w:r>
            <w:smartTag w:uri="urn:schemas-microsoft-com:office:smarttags" w:element="metricconverter">
              <w:smartTagPr>
                <w:attr w:name="ProductID" w:val="10 l"/>
              </w:smartTagPr>
              <w:r w:rsidR="00372C7D">
                <w:t>10 l</w:t>
              </w:r>
            </w:smartTag>
            <w:r w:rsidR="00372C7D">
              <w:t>.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8</w:t>
            </w:r>
            <w:r w:rsidR="00B1225C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9E1473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2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renowacyjna czerwień meksykańska wg palety kolorów 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lastRenderedPageBreak/>
              <w:t xml:space="preserve">nr </w:t>
            </w:r>
            <w:smartTag w:uri="urn:schemas-microsoft-com:office:smarttags" w:element="metricconverter">
              <w:smartTagPr>
                <w:attr w:name="ProductID" w:val="453C"/>
              </w:smartTagPr>
              <w:r w:rsidRPr="004C15F6">
                <w:rPr>
                  <w:sz w:val="20"/>
                  <w:szCs w:val="20"/>
                </w:rPr>
                <w:t>453C</w:t>
              </w:r>
            </w:smartTag>
          </w:p>
          <w:p w:rsidR="00372C7D" w:rsidRPr="004C15F6" w:rsidRDefault="00B1225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B1225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lastRenderedPageBreak/>
              <w:t>litr</w:t>
            </w:r>
          </w:p>
        </w:tc>
        <w:tc>
          <w:tcPr>
            <w:tcW w:w="423" w:type="pct"/>
          </w:tcPr>
          <w:p w:rsidR="00372C7D" w:rsidRDefault="00B1225C" w:rsidP="00541C29">
            <w:r>
              <w:t>1-</w:t>
            </w:r>
            <w:r w:rsidR="00541C29">
              <w:t>0,8.l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10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9E1473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lastRenderedPageBreak/>
              <w:t>1</w:t>
            </w:r>
            <w:r w:rsidR="005810C5">
              <w:t>3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renowacyjna czerwona corsa nr </w:t>
            </w:r>
            <w:smartTag w:uri="urn:schemas-microsoft-com:office:smarttags" w:element="metricconverter">
              <w:smartTagPr>
                <w:attr w:name="ProductID" w:val="854C"/>
              </w:smartTagPr>
              <w:r w:rsidRPr="004C15F6">
                <w:rPr>
                  <w:sz w:val="20"/>
                  <w:szCs w:val="20"/>
                </w:rPr>
                <w:t>854C</w:t>
              </w:r>
            </w:smartTag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903C91">
              <w:rPr>
                <w:sz w:val="20"/>
                <w:szCs w:val="20"/>
              </w:rPr>
              <w:t>;…………………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372C7D" w:rsidP="00541C29">
            <w:r>
              <w:t>1</w:t>
            </w:r>
            <w:r w:rsidR="00541C29">
              <w:t>-0,8 l</w:t>
            </w:r>
          </w:p>
        </w:tc>
        <w:tc>
          <w:tcPr>
            <w:tcW w:w="345" w:type="pct"/>
          </w:tcPr>
          <w:p w:rsidR="00372C7D" w:rsidRDefault="00541C29" w:rsidP="004C15F6">
            <w:pPr>
              <w:jc w:val="right"/>
            </w:pPr>
            <w:r>
              <w:t>3</w:t>
            </w:r>
            <w:r w:rsidR="0024300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9E1473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4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renowacyjna ambra nr </w:t>
            </w:r>
            <w:smartTag w:uri="urn:schemas-microsoft-com:office:smarttags" w:element="metricconverter">
              <w:smartTagPr>
                <w:attr w:name="ProductID" w:val="511C"/>
              </w:smartTagPr>
              <w:r w:rsidRPr="004C15F6">
                <w:rPr>
                  <w:sz w:val="20"/>
                  <w:szCs w:val="20"/>
                </w:rPr>
                <w:t>511C</w:t>
              </w:r>
            </w:smartTag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03C91">
              <w:rPr>
                <w:sz w:val="20"/>
                <w:szCs w:val="20"/>
              </w:rPr>
              <w:t>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541C29" w:rsidP="00541C29">
            <w:r>
              <w:t>0,8-1</w:t>
            </w:r>
            <w:r w:rsidR="00372C7D">
              <w:t>l.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11</w:t>
            </w:r>
            <w:r w:rsidR="00372C7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5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renowacyjna biała nr </w:t>
            </w:r>
            <w:smartTag w:uri="urn:schemas-microsoft-com:office:smarttags" w:element="metricconverter">
              <w:smartTagPr>
                <w:attr w:name="ProductID" w:val="224C"/>
              </w:smartTagPr>
              <w:r w:rsidRPr="004C15F6">
                <w:rPr>
                  <w:sz w:val="20"/>
                  <w:szCs w:val="20"/>
                </w:rPr>
                <w:t>224C</w:t>
              </w:r>
            </w:smartTag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</w:t>
            </w:r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541C29" w:rsidP="00541C29">
            <w:pPr>
              <w:tabs>
                <w:tab w:val="right" w:pos="648"/>
              </w:tabs>
            </w:pPr>
            <w:r>
              <w:t>0,8-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tab/>
              </w:r>
              <w:r w:rsidR="00372C7D">
                <w:t>1 l</w:t>
              </w:r>
            </w:smartTag>
            <w:r w:rsidR="00372C7D">
              <w:t>.</w:t>
            </w:r>
          </w:p>
        </w:tc>
        <w:tc>
          <w:tcPr>
            <w:tcW w:w="345" w:type="pct"/>
          </w:tcPr>
          <w:p w:rsidR="00372C7D" w:rsidRDefault="00541C29" w:rsidP="004C15F6">
            <w:pPr>
              <w:jc w:val="right"/>
            </w:pPr>
            <w:r>
              <w:t>1</w:t>
            </w:r>
            <w:r w:rsidR="00372C7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6</w:t>
            </w:r>
          </w:p>
        </w:tc>
        <w:tc>
          <w:tcPr>
            <w:tcW w:w="1390" w:type="pct"/>
          </w:tcPr>
          <w:p w:rsidR="00372C7D" w:rsidRPr="004C15F6" w:rsidRDefault="005810C5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renowacyjna pomarańczowa</w:t>
            </w:r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03C91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541C29" w:rsidP="00541C29">
            <w:pPr>
              <w:tabs>
                <w:tab w:val="right" w:pos="648"/>
              </w:tabs>
            </w:pPr>
            <w:r>
              <w:t>0,8-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tab/>
              </w:r>
              <w:r w:rsidR="00372C7D">
                <w:t>1 l</w:t>
              </w:r>
            </w:smartTag>
            <w:r w:rsidR="00372C7D">
              <w:t>.</w:t>
            </w:r>
          </w:p>
        </w:tc>
        <w:tc>
          <w:tcPr>
            <w:tcW w:w="345" w:type="pct"/>
          </w:tcPr>
          <w:p w:rsidR="00372C7D" w:rsidRDefault="00903C91" w:rsidP="004C15F6">
            <w:pPr>
              <w:jc w:val="right"/>
            </w:pPr>
            <w:r>
              <w:t>5</w:t>
            </w:r>
            <w:r w:rsidR="005810C5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7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</w:t>
            </w:r>
            <w:r w:rsidR="00541C29">
              <w:rPr>
                <w:sz w:val="20"/>
                <w:szCs w:val="20"/>
              </w:rPr>
              <w:t xml:space="preserve"> renowacyjna zielona RAL 6018</w:t>
            </w:r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Oferowana;……………………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03C91">
              <w:rPr>
                <w:sz w:val="20"/>
                <w:szCs w:val="20"/>
              </w:rPr>
              <w:t>;…………………….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903C91" w:rsidP="004C15F6">
            <w:pPr>
              <w:jc w:val="right"/>
            </w:pPr>
            <w:r>
              <w:t>1-</w:t>
            </w:r>
            <w:r w:rsidR="001A3E4E">
              <w:t>10</w:t>
            </w:r>
            <w:r w:rsidR="00372C7D">
              <w:t xml:space="preserve"> l.</w:t>
            </w:r>
          </w:p>
        </w:tc>
        <w:tc>
          <w:tcPr>
            <w:tcW w:w="345" w:type="pct"/>
          </w:tcPr>
          <w:p w:rsidR="00372C7D" w:rsidRDefault="00541C29" w:rsidP="004C15F6">
            <w:pPr>
              <w:jc w:val="right"/>
            </w:pPr>
            <w:r>
              <w:t>2</w:t>
            </w:r>
            <w:r w:rsidR="00903C91">
              <w:t>5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8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renowacyjna czarna nr 601W</w:t>
            </w:r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03C91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541C29" w:rsidP="00541C29">
            <w:r>
              <w:t>0,8-</w:t>
            </w:r>
            <w:smartTag w:uri="urn:schemas-microsoft-com:office:smarttags" w:element="metricconverter">
              <w:smartTagPr>
                <w:attr w:name="ProductID" w:val="1 l"/>
              </w:smartTagPr>
              <w:r w:rsidR="00372C7D">
                <w:t>1 l</w:t>
              </w:r>
            </w:smartTag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3</w:t>
            </w:r>
            <w:r w:rsidR="00372C7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1A3E4E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5810C5" w:rsidP="00597155">
            <w:r>
              <w:t>19</w:t>
            </w:r>
          </w:p>
        </w:tc>
        <w:tc>
          <w:tcPr>
            <w:tcW w:w="1390" w:type="pct"/>
          </w:tcPr>
          <w:p w:rsidR="00372C7D" w:rsidRPr="004C15F6" w:rsidRDefault="00903C91" w:rsidP="00597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Farba renowacyjna popielata</w:t>
            </w:r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03C91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541C29" w:rsidP="00541C29">
            <w:r>
              <w:t>0,8-</w:t>
            </w:r>
            <w:smartTag w:uri="urn:schemas-microsoft-com:office:smarttags" w:element="metricconverter">
              <w:smartTagPr>
                <w:attr w:name="ProductID" w:val="1 l"/>
              </w:smartTagPr>
              <w:r w:rsidR="00372C7D">
                <w:t>1 l</w:t>
              </w:r>
            </w:smartTag>
          </w:p>
        </w:tc>
        <w:tc>
          <w:tcPr>
            <w:tcW w:w="345" w:type="pct"/>
          </w:tcPr>
          <w:p w:rsidR="00372C7D" w:rsidRDefault="00B12C0C" w:rsidP="004C15F6">
            <w:pPr>
              <w:jc w:val="right"/>
            </w:pPr>
            <w:r>
              <w:t>2</w:t>
            </w:r>
            <w:r w:rsidR="00372C7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0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>Rozpuszczalnik uniwersalny</w:t>
            </w:r>
          </w:p>
          <w:p w:rsidR="00372C7D" w:rsidRPr="004C15F6" w:rsidRDefault="00B12C0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B12C0C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110B1A" w:rsidP="004C15F6">
            <w:pPr>
              <w:jc w:val="right"/>
            </w:pPr>
            <w:r>
              <w:t>5</w:t>
            </w:r>
            <w:r w:rsidR="00B12C0C">
              <w:t>-</w:t>
            </w:r>
            <w:smartTag w:uri="urn:schemas-microsoft-com:office:smarttags" w:element="metricconverter">
              <w:smartTagPr>
                <w:attr w:name="ProductID" w:val="10 l"/>
              </w:smartTagPr>
              <w:r w:rsidR="00372C7D">
                <w:t>10 l</w:t>
              </w:r>
            </w:smartTag>
            <w:r w:rsidR="00372C7D">
              <w:t>.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3</w:t>
            </w:r>
            <w:r w:rsidR="00372C7D">
              <w:t>00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1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>Rozpuszczalnik nitro</w:t>
            </w:r>
          </w:p>
          <w:p w:rsidR="00372C7D" w:rsidRPr="004C15F6" w:rsidRDefault="00B12C0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>Gwarancj</w:t>
            </w:r>
            <w:r w:rsidR="00B12C0C">
              <w:rPr>
                <w:sz w:val="20"/>
                <w:szCs w:val="20"/>
              </w:rPr>
              <w:t>a;………………….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110B1A" w:rsidP="004C15F6">
            <w:pPr>
              <w:jc w:val="right"/>
            </w:pPr>
            <w:r>
              <w:t>5</w:t>
            </w:r>
            <w:r w:rsidR="00B12C0C">
              <w:t>-</w:t>
            </w:r>
            <w:smartTag w:uri="urn:schemas-microsoft-com:office:smarttags" w:element="metricconverter">
              <w:smartTagPr>
                <w:attr w:name="ProductID" w:val="10 l"/>
              </w:smartTagPr>
              <w:r w:rsidR="00372C7D">
                <w:t>10 l</w:t>
              </w:r>
            </w:smartTag>
            <w:r w:rsidR="00372C7D">
              <w:t>.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32</w:t>
            </w:r>
            <w:r w:rsidR="00372C7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2</w:t>
            </w:r>
          </w:p>
        </w:tc>
        <w:tc>
          <w:tcPr>
            <w:tcW w:w="1390" w:type="pct"/>
          </w:tcPr>
          <w:p w:rsidR="00372C7D" w:rsidRPr="004C15F6" w:rsidRDefault="00110B1A" w:rsidP="00597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Acetonowy rozpuszczalnik</w:t>
            </w:r>
          </w:p>
          <w:p w:rsidR="00372C7D" w:rsidRPr="004C15F6" w:rsidRDefault="00B12C0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B12C0C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343B" w:rsidP="004C15F6">
            <w:pPr>
              <w:jc w:val="center"/>
            </w:pPr>
            <w:r>
              <w:t>litr</w:t>
            </w:r>
            <w:r w:rsidR="00372C7D">
              <w:t>.</w:t>
            </w:r>
          </w:p>
        </w:tc>
        <w:tc>
          <w:tcPr>
            <w:tcW w:w="423" w:type="pct"/>
          </w:tcPr>
          <w:p w:rsidR="00372C7D" w:rsidRDefault="000749DC" w:rsidP="004C15F6">
            <w:pPr>
              <w:jc w:val="right"/>
            </w:pPr>
            <w:r>
              <w:t>1.</w:t>
            </w:r>
            <w:r w:rsidR="00372C7D">
              <w:t xml:space="preserve"> l.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5</w:t>
            </w:r>
            <w:r w:rsidR="0037343B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3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>Rozpuszczalnik chlorokauczukowy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37343B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372C7D" w:rsidP="004C15F6">
            <w:pPr>
              <w:jc w:val="right"/>
            </w:pPr>
            <w:smartTag w:uri="urn:schemas-microsoft-com:office:smarttags" w:element="metricconverter">
              <w:smartTagPr>
                <w:attr w:name="ProductID" w:val="5 l"/>
              </w:smartTagPr>
              <w:r>
                <w:t>5 l</w:t>
              </w:r>
            </w:smartTag>
            <w:r>
              <w:t>.</w:t>
            </w:r>
          </w:p>
        </w:tc>
        <w:tc>
          <w:tcPr>
            <w:tcW w:w="345" w:type="pct"/>
          </w:tcPr>
          <w:p w:rsidR="00372C7D" w:rsidRDefault="00372C7D" w:rsidP="004C15F6">
            <w:pPr>
              <w:jc w:val="right"/>
            </w:pPr>
            <w:r>
              <w:t>30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4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 xml:space="preserve">Rozpuszczalnik </w:t>
            </w:r>
            <w:proofErr w:type="spellStart"/>
            <w:r w:rsidRPr="004C15F6">
              <w:rPr>
                <w:sz w:val="18"/>
                <w:szCs w:val="18"/>
              </w:rPr>
              <w:t>karbomidowo-ftalowy</w:t>
            </w:r>
            <w:proofErr w:type="spellEnd"/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>RF04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37343B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110B1A" w:rsidP="004C15F6">
            <w:pPr>
              <w:jc w:val="right"/>
            </w:pPr>
            <w:r>
              <w:t>5-</w:t>
            </w:r>
            <w:smartTag w:uri="urn:schemas-microsoft-com:office:smarttags" w:element="metricconverter">
              <w:smartTagPr>
                <w:attr w:name="ProductID" w:val="10 l"/>
              </w:smartTagPr>
              <w:r w:rsidR="00372C7D">
                <w:t>10 l</w:t>
              </w:r>
            </w:smartTag>
            <w:r w:rsidR="00372C7D">
              <w:t>.</w:t>
            </w:r>
          </w:p>
        </w:tc>
        <w:tc>
          <w:tcPr>
            <w:tcW w:w="345" w:type="pct"/>
          </w:tcPr>
          <w:p w:rsidR="00372C7D" w:rsidRDefault="0037343B" w:rsidP="004C15F6">
            <w:pPr>
              <w:jc w:val="right"/>
            </w:pPr>
            <w:r>
              <w:t>1</w:t>
            </w:r>
            <w:r w:rsidR="00372C7D">
              <w:t>50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5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>Denaturat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37343B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372C7D" w:rsidP="004C15F6">
            <w:pPr>
              <w:jc w:val="right"/>
            </w:pPr>
            <w:smartTag w:uri="urn:schemas-microsoft-com:office:smarttags" w:element="metricconverter">
              <w:smartTagPr>
                <w:attr w:name="ProductID" w:val="1 l"/>
              </w:smartTagPr>
              <w:r>
                <w:t>1 l</w:t>
              </w:r>
            </w:smartTag>
            <w:r>
              <w:t>.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28</w:t>
            </w:r>
            <w:r w:rsidR="00372C7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6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Nafta 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37343B" w:rsidP="004C15F6">
            <w:pPr>
              <w:jc w:val="right"/>
            </w:pPr>
            <w:r>
              <w:t>1-</w:t>
            </w:r>
            <w:smartTag w:uri="urn:schemas-microsoft-com:office:smarttags" w:element="metricconverter">
              <w:smartTagPr>
                <w:attr w:name="ProductID" w:val="10 l"/>
              </w:smartTagPr>
              <w:r w:rsidR="00372C7D">
                <w:t>10 l</w:t>
              </w:r>
            </w:smartTag>
            <w:r w:rsidR="00372C7D">
              <w:t>.</w:t>
            </w:r>
          </w:p>
        </w:tc>
        <w:tc>
          <w:tcPr>
            <w:tcW w:w="345" w:type="pct"/>
          </w:tcPr>
          <w:p w:rsidR="00372C7D" w:rsidRDefault="0037343B" w:rsidP="004C15F6">
            <w:pPr>
              <w:jc w:val="right"/>
            </w:pPr>
            <w:r>
              <w:t>10</w:t>
            </w:r>
            <w:r w:rsidR="00372C7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7F0FB8">
        <w:trPr>
          <w:trHeight w:val="416"/>
        </w:trPr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7</w:t>
            </w:r>
          </w:p>
        </w:tc>
        <w:tc>
          <w:tcPr>
            <w:tcW w:w="1390" w:type="pct"/>
          </w:tcPr>
          <w:p w:rsidR="00372C7D" w:rsidRPr="004C15F6" w:rsidRDefault="00B20D5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Benzyna ekstrakcyjna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37343B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372C7D" w:rsidP="004C15F6">
            <w:pPr>
              <w:jc w:val="right"/>
            </w:pPr>
            <w:smartTag w:uri="urn:schemas-microsoft-com:office:smarttags" w:element="metricconverter">
              <w:smartTagPr>
                <w:attr w:name="ProductID" w:val="5 l"/>
              </w:smartTagPr>
              <w:r>
                <w:t>5 l</w:t>
              </w:r>
            </w:smartTag>
            <w:r>
              <w:t>.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100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7F0FB8">
        <w:trPr>
          <w:trHeight w:val="416"/>
        </w:trPr>
        <w:tc>
          <w:tcPr>
            <w:tcW w:w="338" w:type="pct"/>
          </w:tcPr>
          <w:p w:rsidR="00372C7D" w:rsidRDefault="003F22BC" w:rsidP="00597155">
            <w:r>
              <w:lastRenderedPageBreak/>
              <w:t>2</w:t>
            </w:r>
            <w:r w:rsidR="0010689E">
              <w:t>8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podkładowa pod lakier renowacyjny dwuskładnikowa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37343B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372C7D" w:rsidP="004C15F6">
            <w:pPr>
              <w:jc w:val="right"/>
            </w:pPr>
            <w:smartTag w:uri="urn:schemas-microsoft-com:office:smarttags" w:element="metricconverter">
              <w:smartTagPr>
                <w:attr w:name="ProductID" w:val="1 l"/>
              </w:smartTagPr>
              <w:r>
                <w:t>1 l</w:t>
              </w:r>
            </w:smartTag>
            <w:r>
              <w:t>.</w:t>
            </w:r>
          </w:p>
        </w:tc>
        <w:tc>
          <w:tcPr>
            <w:tcW w:w="345" w:type="pct"/>
          </w:tcPr>
          <w:p w:rsidR="00372C7D" w:rsidRDefault="00110B1A" w:rsidP="004C15F6">
            <w:pPr>
              <w:jc w:val="right"/>
            </w:pPr>
            <w:r>
              <w:t>20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0B31F8" w:rsidTr="007F0FB8">
        <w:trPr>
          <w:trHeight w:val="416"/>
        </w:trPr>
        <w:tc>
          <w:tcPr>
            <w:tcW w:w="338" w:type="pct"/>
          </w:tcPr>
          <w:p w:rsidR="000B31F8" w:rsidRDefault="0010689E" w:rsidP="00597155">
            <w:r>
              <w:t>29</w:t>
            </w:r>
          </w:p>
        </w:tc>
        <w:tc>
          <w:tcPr>
            <w:tcW w:w="1390" w:type="pct"/>
          </w:tcPr>
          <w:p w:rsidR="000B31F8" w:rsidRDefault="000B31F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</w:t>
            </w:r>
            <w:r w:rsidR="00110B1A">
              <w:rPr>
                <w:sz w:val="20"/>
                <w:szCs w:val="20"/>
              </w:rPr>
              <w:t xml:space="preserve"> do gruntowania CORTANIN</w:t>
            </w:r>
          </w:p>
          <w:p w:rsidR="000B31F8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Oferowana;…………………….</w:t>
            </w:r>
          </w:p>
          <w:p w:rsidR="000B31F8" w:rsidRPr="004C15F6" w:rsidRDefault="000B31F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</w:t>
            </w:r>
            <w:r w:rsidR="002346CC">
              <w:rPr>
                <w:sz w:val="20"/>
                <w:szCs w:val="20"/>
              </w:rPr>
              <w:t xml:space="preserve">cja </w:t>
            </w:r>
            <w:r w:rsidR="0037343B">
              <w:rPr>
                <w:sz w:val="20"/>
                <w:szCs w:val="20"/>
              </w:rPr>
              <w:t>;…………………….</w:t>
            </w:r>
          </w:p>
        </w:tc>
        <w:tc>
          <w:tcPr>
            <w:tcW w:w="280" w:type="pct"/>
          </w:tcPr>
          <w:p w:rsidR="000B31F8" w:rsidRDefault="000B31F8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0B31F8" w:rsidRDefault="000B31F8" w:rsidP="000B31F8">
            <w:r>
              <w:t xml:space="preserve">  1.l</w:t>
            </w:r>
          </w:p>
        </w:tc>
        <w:tc>
          <w:tcPr>
            <w:tcW w:w="345" w:type="pct"/>
          </w:tcPr>
          <w:p w:rsidR="000B31F8" w:rsidRDefault="00110B1A" w:rsidP="004C15F6">
            <w:pPr>
              <w:jc w:val="right"/>
            </w:pPr>
            <w:r>
              <w:t>2</w:t>
            </w:r>
            <w:r w:rsidR="000B31F8">
              <w:t>0</w:t>
            </w:r>
          </w:p>
        </w:tc>
        <w:tc>
          <w:tcPr>
            <w:tcW w:w="767" w:type="pct"/>
            <w:gridSpan w:val="2"/>
          </w:tcPr>
          <w:p w:rsidR="000B31F8" w:rsidRDefault="000B31F8" w:rsidP="00E34D96"/>
        </w:tc>
        <w:tc>
          <w:tcPr>
            <w:tcW w:w="693" w:type="pct"/>
          </w:tcPr>
          <w:p w:rsidR="000B31F8" w:rsidRDefault="000B31F8" w:rsidP="004C15F6">
            <w:pPr>
              <w:jc w:val="right"/>
            </w:pPr>
          </w:p>
        </w:tc>
        <w:tc>
          <w:tcPr>
            <w:tcW w:w="764" w:type="pct"/>
          </w:tcPr>
          <w:p w:rsidR="000B31F8" w:rsidRDefault="002346CC" w:rsidP="004C15F6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4D160F" w:rsidP="004D160F">
            <w:r>
              <w:t>3</w:t>
            </w:r>
            <w:r w:rsidR="0010689E">
              <w:t>0</w:t>
            </w:r>
          </w:p>
        </w:tc>
        <w:tc>
          <w:tcPr>
            <w:tcW w:w="1390" w:type="pct"/>
          </w:tcPr>
          <w:p w:rsidR="007E10A2" w:rsidRPr="004C15F6" w:rsidRDefault="001B5BF6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Rozpuszczalnik renowacyjny</w:t>
            </w:r>
          </w:p>
          <w:p w:rsidR="007E10A2" w:rsidRPr="004C15F6" w:rsidRDefault="001B5BF6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Oferowana;………………….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1B5BF6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280" w:type="pct"/>
          </w:tcPr>
          <w:p w:rsidR="007E10A2" w:rsidRDefault="001B5BF6" w:rsidP="004D160F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7E10A2" w:rsidRDefault="00110B1A" w:rsidP="001B5BF6">
            <w:pPr>
              <w:jc w:val="center"/>
            </w:pPr>
            <w:r>
              <w:t>0,5</w:t>
            </w:r>
            <w:r w:rsidR="001B5BF6">
              <w:t xml:space="preserve"> l</w:t>
            </w:r>
            <w:r w:rsidR="007E10A2">
              <w:t>.</w:t>
            </w:r>
          </w:p>
        </w:tc>
        <w:tc>
          <w:tcPr>
            <w:tcW w:w="345" w:type="pct"/>
          </w:tcPr>
          <w:p w:rsidR="007E10A2" w:rsidRDefault="0010689E" w:rsidP="004D160F">
            <w:pPr>
              <w:jc w:val="right"/>
            </w:pPr>
            <w:r>
              <w:t>4</w:t>
            </w:r>
            <w:r w:rsidR="007E10A2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3F22BC" w:rsidRDefault="002346CC" w:rsidP="004D160F">
            <w:pPr>
              <w:jc w:val="right"/>
            </w:pPr>
            <w:r>
              <w:t>23</w:t>
            </w:r>
          </w:p>
          <w:p w:rsidR="007E10A2" w:rsidRPr="003F22BC" w:rsidRDefault="007E10A2" w:rsidP="003F22BC">
            <w:pPr>
              <w:jc w:val="center"/>
            </w:pPr>
          </w:p>
        </w:tc>
      </w:tr>
      <w:tr w:rsidR="007E10A2" w:rsidTr="007F0FB8">
        <w:tc>
          <w:tcPr>
            <w:tcW w:w="338" w:type="pct"/>
          </w:tcPr>
          <w:p w:rsidR="007E10A2" w:rsidRDefault="004D160F" w:rsidP="004D160F">
            <w:r>
              <w:t>3</w:t>
            </w:r>
            <w:r w:rsidR="0010689E">
              <w:t>1</w:t>
            </w:r>
          </w:p>
        </w:tc>
        <w:tc>
          <w:tcPr>
            <w:tcW w:w="1390" w:type="pct"/>
          </w:tcPr>
          <w:p w:rsidR="007E10A2" w:rsidRPr="004C15F6" w:rsidRDefault="001B5BF6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spray czarny mat akrylowa RAL 9011</w:t>
            </w:r>
          </w:p>
          <w:p w:rsidR="007E10A2" w:rsidRPr="004C15F6" w:rsidRDefault="001B5BF6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Oferowana;……………………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1B5BF6">
              <w:rPr>
                <w:sz w:val="20"/>
                <w:szCs w:val="20"/>
              </w:rPr>
              <w:t>;…………………….</w:t>
            </w: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  <w:r>
              <w:t>400 ml.</w:t>
            </w:r>
          </w:p>
        </w:tc>
        <w:tc>
          <w:tcPr>
            <w:tcW w:w="345" w:type="pct"/>
          </w:tcPr>
          <w:p w:rsidR="007E10A2" w:rsidRDefault="0010689E" w:rsidP="001B5BF6">
            <w:pPr>
              <w:jc w:val="center"/>
            </w:pPr>
            <w:r>
              <w:t xml:space="preserve">      2</w:t>
            </w:r>
            <w:r w:rsidR="003C6A31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542C3B">
            <w:pPr>
              <w:tabs>
                <w:tab w:val="left" w:pos="1260"/>
              </w:tabs>
              <w:jc w:val="center"/>
            </w:pPr>
            <w:r>
              <w:t xml:space="preserve">                  23</w:t>
            </w:r>
          </w:p>
        </w:tc>
      </w:tr>
      <w:tr w:rsidR="007E10A2" w:rsidTr="007F0FB8">
        <w:tc>
          <w:tcPr>
            <w:tcW w:w="338" w:type="pct"/>
          </w:tcPr>
          <w:p w:rsidR="007E10A2" w:rsidRDefault="004D160F" w:rsidP="004D160F">
            <w:r>
              <w:t>3</w:t>
            </w:r>
            <w:r w:rsidR="0010689E">
              <w:t>2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</w:t>
            </w:r>
            <w:r w:rsidR="001B5BF6">
              <w:rPr>
                <w:sz w:val="20"/>
                <w:szCs w:val="20"/>
              </w:rPr>
              <w:t>spray czarny akrylowa  RAL 9017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Oferowana …………….. ……..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1B5BF6">
              <w:rPr>
                <w:sz w:val="20"/>
                <w:szCs w:val="20"/>
              </w:rPr>
              <w:t>;……………………</w:t>
            </w: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  <w:r>
              <w:t>400 ml.</w:t>
            </w:r>
          </w:p>
        </w:tc>
        <w:tc>
          <w:tcPr>
            <w:tcW w:w="345" w:type="pct"/>
          </w:tcPr>
          <w:p w:rsidR="007E10A2" w:rsidRDefault="003C6A31" w:rsidP="004D160F">
            <w:pPr>
              <w:jc w:val="right"/>
            </w:pPr>
            <w:r>
              <w:t>10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4D160F" w:rsidP="004D160F">
            <w:r>
              <w:t>3</w:t>
            </w:r>
            <w:r w:rsidR="0010689E">
              <w:t>3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spray srebrny do tłumików i rur wydechowych akrylowa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CC0728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  <w:r>
              <w:t>400 ml.</w:t>
            </w: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30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CC0728">
            <w:pPr>
              <w:jc w:val="center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34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Masa akrylowa na pędzel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Oferowana;…………………….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CC0728">
              <w:rPr>
                <w:sz w:val="20"/>
                <w:szCs w:val="20"/>
              </w:rPr>
              <w:t>;……………………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10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35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Baranek do podwozi na pistolet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CC0728">
              <w:rPr>
                <w:sz w:val="20"/>
                <w:szCs w:val="20"/>
              </w:rPr>
              <w:t>;………………….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t xml:space="preserve">1 </w:t>
              </w:r>
              <w:proofErr w:type="spellStart"/>
              <w:r>
                <w:t>kg</w:t>
              </w:r>
            </w:smartTag>
            <w:proofErr w:type="spellEnd"/>
            <w:r>
              <w:t>.</w:t>
            </w: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30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36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do konserwacji podwozi samochodowych BITEX*/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CC0728">
              <w:rPr>
                <w:sz w:val="20"/>
                <w:szCs w:val="20"/>
              </w:rPr>
              <w:t>;…………………..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  <w:smartTag w:uri="urn:schemas-microsoft-com:office:smarttags" w:element="metricconverter">
              <w:smartTagPr>
                <w:attr w:name="ProductID" w:val="3 kg"/>
              </w:smartTagPr>
              <w:r>
                <w:t xml:space="preserve">3 </w:t>
              </w:r>
              <w:proofErr w:type="spellStart"/>
              <w:r>
                <w:t>kg</w:t>
              </w:r>
            </w:smartTag>
            <w:proofErr w:type="spellEnd"/>
            <w:r>
              <w:t>.</w:t>
            </w:r>
          </w:p>
        </w:tc>
        <w:tc>
          <w:tcPr>
            <w:tcW w:w="345" w:type="pct"/>
          </w:tcPr>
          <w:p w:rsidR="007E10A2" w:rsidRDefault="003C6A31" w:rsidP="004D160F">
            <w:pPr>
              <w:jc w:val="right"/>
            </w:pPr>
            <w:r>
              <w:t>2</w:t>
            </w:r>
            <w:r w:rsidR="007E10A2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CC0728">
            <w:pPr>
              <w:jc w:val="center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37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Środek do konserwacji profili FLUIDOL*/ na pistolet</w:t>
            </w:r>
          </w:p>
          <w:p w:rsidR="007E10A2" w:rsidRPr="004C15F6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CC0728">
              <w:rPr>
                <w:sz w:val="20"/>
                <w:szCs w:val="20"/>
              </w:rPr>
              <w:t>;………………….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CC0728">
              <w:rPr>
                <w:sz w:val="20"/>
                <w:szCs w:val="20"/>
              </w:rPr>
              <w:t>;………………….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t xml:space="preserve">1 </w:t>
              </w:r>
              <w:proofErr w:type="spellStart"/>
              <w:r>
                <w:t>kg</w:t>
              </w:r>
            </w:smartTag>
            <w:proofErr w:type="spellEnd"/>
            <w:r>
              <w:t>.</w:t>
            </w:r>
          </w:p>
        </w:tc>
        <w:tc>
          <w:tcPr>
            <w:tcW w:w="345" w:type="pct"/>
          </w:tcPr>
          <w:p w:rsidR="007E10A2" w:rsidRDefault="00CC0728" w:rsidP="004D160F">
            <w:pPr>
              <w:jc w:val="right"/>
            </w:pPr>
            <w:r>
              <w:t>1</w:t>
            </w:r>
            <w:r w:rsidR="007E10A2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38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Szpachlówka wykańczająca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CC0728">
              <w:rPr>
                <w:sz w:val="20"/>
                <w:szCs w:val="20"/>
              </w:rPr>
              <w:t>;…………………..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3C6A31" w:rsidP="004D160F">
            <w:pPr>
              <w:jc w:val="right"/>
            </w:pPr>
            <w:r>
              <w:t>0,750</w:t>
            </w:r>
            <w:r w:rsidR="007E10A2">
              <w:t>kg.</w:t>
            </w: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10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rPr>
          <w:trHeight w:val="90"/>
        </w:trPr>
        <w:tc>
          <w:tcPr>
            <w:tcW w:w="338" w:type="pct"/>
          </w:tcPr>
          <w:p w:rsidR="007E10A2" w:rsidRDefault="0010689E" w:rsidP="004D160F">
            <w:r>
              <w:t>39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Szpachlówka natryskowa 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CC0728">
              <w:rPr>
                <w:sz w:val="20"/>
                <w:szCs w:val="20"/>
              </w:rPr>
              <w:t>;…………………..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3C6A31">
            <w:r>
              <w:t>1</w:t>
            </w:r>
            <w:r w:rsidR="003C6A31">
              <w:t>,2</w:t>
            </w:r>
            <w:r>
              <w:t xml:space="preserve"> </w:t>
            </w: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10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4D160F" w:rsidP="004D160F">
            <w:r>
              <w:t>4</w:t>
            </w:r>
            <w:r w:rsidR="0010689E">
              <w:t>0</w:t>
            </w:r>
          </w:p>
        </w:tc>
        <w:tc>
          <w:tcPr>
            <w:tcW w:w="1390" w:type="pct"/>
          </w:tcPr>
          <w:p w:rsidR="007E10A2" w:rsidRPr="004C15F6" w:rsidRDefault="00FC4007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papierowa w rolce szer. 50</w:t>
            </w:r>
            <w:r w:rsidR="003F22BC">
              <w:rPr>
                <w:sz w:val="20"/>
                <w:szCs w:val="20"/>
              </w:rPr>
              <w:t>mm dł. 50</w:t>
            </w:r>
            <w:r w:rsidR="007E10A2" w:rsidRPr="004C15F6">
              <w:rPr>
                <w:sz w:val="20"/>
                <w:szCs w:val="20"/>
              </w:rPr>
              <w:t>mb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Oferowana</w:t>
            </w:r>
            <w:r w:rsidR="003E22DA">
              <w:rPr>
                <w:sz w:val="20"/>
                <w:szCs w:val="20"/>
              </w:rPr>
              <w:t>;…………………..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3F22BC" w:rsidP="004D160F">
            <w:pPr>
              <w:jc w:val="right"/>
            </w:pPr>
            <w:r>
              <w:t>25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4D160F" w:rsidP="004D160F">
            <w:r>
              <w:t>4</w:t>
            </w:r>
            <w:r w:rsidR="0010689E">
              <w:t>1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okrągły wykonany z włosia naturalnego w kolorze białym na trzonku drewnianym z o</w:t>
            </w:r>
            <w:r w:rsidR="003C6A31">
              <w:rPr>
                <w:sz w:val="20"/>
                <w:szCs w:val="20"/>
              </w:rPr>
              <w:t>kuciem metalowym o średnicy/36 – 45mm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lastRenderedPageBreak/>
              <w:t>Oferowan</w:t>
            </w:r>
            <w:r w:rsidR="00D66AE9">
              <w:rPr>
                <w:sz w:val="20"/>
                <w:szCs w:val="20"/>
              </w:rPr>
              <w:t>y;…………………..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30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4D160F" w:rsidP="004D160F">
            <w:r>
              <w:lastRenderedPageBreak/>
              <w:t>4</w:t>
            </w:r>
            <w:r w:rsidR="0010689E">
              <w:t>2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okrągły wykonany z włosia naturalnego w kolorze białym na trzonku drewnianym z</w:t>
            </w:r>
            <w:r w:rsidR="00D66AE9">
              <w:rPr>
                <w:sz w:val="20"/>
                <w:szCs w:val="20"/>
              </w:rPr>
              <w:t xml:space="preserve"> okuciem metalowym o średnicy 40</w:t>
            </w:r>
            <w:r w:rsidR="003C6A31">
              <w:rPr>
                <w:sz w:val="20"/>
                <w:szCs w:val="20"/>
              </w:rPr>
              <w:t>- 50mm</w:t>
            </w:r>
          </w:p>
          <w:p w:rsidR="007E10A2" w:rsidRPr="004C15F6" w:rsidRDefault="00D66AE9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 ;…………………..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30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43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okrągły wykonany z włosia naturalnego w kolorze białym na trzonku drewnianym z okuciem metalowym</w:t>
            </w:r>
          </w:p>
          <w:p w:rsidR="007E10A2" w:rsidRPr="004C15F6" w:rsidRDefault="003C6A31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średnicy 60</w:t>
            </w:r>
            <w:r w:rsidR="00FC4007">
              <w:rPr>
                <w:sz w:val="20"/>
                <w:szCs w:val="20"/>
              </w:rPr>
              <w:t>-65</w:t>
            </w:r>
            <w:r>
              <w:rPr>
                <w:sz w:val="20"/>
                <w:szCs w:val="20"/>
              </w:rPr>
              <w:t>mm</w:t>
            </w:r>
          </w:p>
          <w:p w:rsidR="007E10A2" w:rsidRPr="004C15F6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D66AE9">
              <w:rPr>
                <w:sz w:val="20"/>
                <w:szCs w:val="20"/>
              </w:rPr>
              <w:t>;…………………….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D66AE9" w:rsidP="004D160F">
            <w:pPr>
              <w:jc w:val="right"/>
            </w:pPr>
            <w:r>
              <w:t>5</w:t>
            </w:r>
            <w:r w:rsidR="007E10A2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44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</w:t>
            </w:r>
            <w:r w:rsidR="00D66AE9">
              <w:rPr>
                <w:sz w:val="20"/>
                <w:szCs w:val="20"/>
              </w:rPr>
              <w:t xml:space="preserve">l </w:t>
            </w:r>
            <w:r w:rsidRPr="004C15F6">
              <w:rPr>
                <w:sz w:val="20"/>
                <w:szCs w:val="20"/>
              </w:rPr>
              <w:t xml:space="preserve"> wykonany z włosia naturalnego w kolorze białym na trzonku drewnianym z okuciem metalowym</w:t>
            </w:r>
          </w:p>
          <w:p w:rsidR="007E10A2" w:rsidRPr="004C15F6" w:rsidRDefault="00D66AE9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grzejnikowy</w:t>
            </w:r>
          </w:p>
          <w:p w:rsidR="007E10A2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7E10A2" w:rsidRPr="004C15F6">
              <w:rPr>
                <w:sz w:val="20"/>
                <w:szCs w:val="20"/>
              </w:rPr>
              <w:t xml:space="preserve"> </w:t>
            </w:r>
            <w:r w:rsidR="00D66AE9">
              <w:rPr>
                <w:sz w:val="20"/>
                <w:szCs w:val="20"/>
              </w:rPr>
              <w:t>;………………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5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D66AE9">
            <w:pPr>
              <w:jc w:val="center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45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płaski wykonany z włosia naturalnego w kolorze białym na trzonku drewnianym z okuciem metalowym</w:t>
            </w:r>
          </w:p>
          <w:p w:rsidR="007E10A2" w:rsidRPr="004C15F6" w:rsidRDefault="003C6A31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 szer. 36-40mm</w:t>
            </w:r>
          </w:p>
          <w:p w:rsidR="007E10A2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7E10A2" w:rsidRPr="004C15F6">
              <w:rPr>
                <w:sz w:val="20"/>
                <w:szCs w:val="20"/>
              </w:rPr>
              <w:t xml:space="preserve"> </w:t>
            </w:r>
            <w:r w:rsidR="00D66AE9">
              <w:rPr>
                <w:sz w:val="20"/>
                <w:szCs w:val="20"/>
              </w:rPr>
              <w:t>;……………………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20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46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płaski wykonany z włosia naturalnego w kolorze białym na trzonku drewnianym z okuciem metalowym</w:t>
            </w:r>
          </w:p>
          <w:p w:rsidR="007E10A2" w:rsidRPr="004C15F6" w:rsidRDefault="003C6A31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szer. 63</w:t>
            </w:r>
            <w:r w:rsidR="00FC4007">
              <w:rPr>
                <w:sz w:val="20"/>
                <w:szCs w:val="20"/>
              </w:rPr>
              <w:t>-70</w:t>
            </w:r>
            <w:r>
              <w:rPr>
                <w:sz w:val="20"/>
                <w:szCs w:val="20"/>
              </w:rPr>
              <w:t>mm</w:t>
            </w:r>
          </w:p>
          <w:p w:rsidR="007E10A2" w:rsidRPr="004C15F6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7E10A2" w:rsidRPr="004C15F6">
              <w:rPr>
                <w:sz w:val="20"/>
                <w:szCs w:val="20"/>
              </w:rPr>
              <w:t xml:space="preserve"> </w:t>
            </w:r>
            <w:r w:rsidR="00D66AE9">
              <w:rPr>
                <w:sz w:val="20"/>
                <w:szCs w:val="20"/>
              </w:rPr>
              <w:t>;………………….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30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47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płaski wykonany z włosia naturalnego w kolorze białym na trzonku drewnianym z okuciem metalowym</w:t>
            </w:r>
          </w:p>
          <w:p w:rsidR="007E10A2" w:rsidRPr="004C15F6" w:rsidRDefault="00FC4007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 szer. 76-80mm</w:t>
            </w:r>
          </w:p>
          <w:p w:rsidR="00404CCB" w:rsidRPr="004C15F6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7E10A2" w:rsidRPr="004C15F6">
              <w:rPr>
                <w:sz w:val="20"/>
                <w:szCs w:val="20"/>
              </w:rPr>
              <w:t xml:space="preserve"> </w:t>
            </w:r>
            <w:r w:rsidR="00D66AE9">
              <w:rPr>
                <w:sz w:val="20"/>
                <w:szCs w:val="20"/>
              </w:rPr>
              <w:t>;………………….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10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48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ławkowiec wykonany z włosia naturalnego w kolorze białym na trzonku drewniany</w:t>
            </w:r>
            <w:r w:rsidR="00FC4007">
              <w:rPr>
                <w:sz w:val="20"/>
                <w:szCs w:val="20"/>
              </w:rPr>
              <w:t>m z okuciem metalowym130mmx5</w:t>
            </w:r>
            <w:r w:rsidRPr="004C15F6">
              <w:rPr>
                <w:sz w:val="20"/>
                <w:szCs w:val="20"/>
              </w:rPr>
              <w:t>0mm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Oferowany</w:t>
            </w:r>
            <w:r w:rsidR="00D66AE9">
              <w:rPr>
                <w:sz w:val="20"/>
                <w:szCs w:val="20"/>
              </w:rPr>
              <w:t>;…………………..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D66AE9" w:rsidP="004D160F">
            <w:pPr>
              <w:jc w:val="right"/>
            </w:pPr>
            <w:r>
              <w:t>30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49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Szczotka druciana</w:t>
            </w:r>
            <w:r w:rsidR="00FC4007">
              <w:rPr>
                <w:sz w:val="20"/>
                <w:szCs w:val="20"/>
              </w:rPr>
              <w:t xml:space="preserve"> czterorzędowa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Oferowany </w:t>
            </w:r>
            <w:r w:rsidR="00D66AE9">
              <w:rPr>
                <w:sz w:val="20"/>
                <w:szCs w:val="20"/>
              </w:rPr>
              <w:t>;……………………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20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  <w:p w:rsidR="00404CCB" w:rsidRDefault="00404CCB" w:rsidP="004D160F">
            <w:pPr>
              <w:jc w:val="right"/>
            </w:pPr>
          </w:p>
          <w:p w:rsidR="00404CCB" w:rsidRDefault="00404CCB" w:rsidP="00404CCB"/>
        </w:tc>
      </w:tr>
      <w:tr w:rsidR="007E10A2" w:rsidTr="007F0FB8">
        <w:tc>
          <w:tcPr>
            <w:tcW w:w="338" w:type="pct"/>
          </w:tcPr>
          <w:p w:rsidR="007E10A2" w:rsidRDefault="004D160F" w:rsidP="004D160F">
            <w:r>
              <w:t>5</w:t>
            </w:r>
            <w:r w:rsidR="0010689E">
              <w:t>0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Wałki malarskie</w:t>
            </w:r>
            <w:r w:rsidR="003E22DA">
              <w:rPr>
                <w:sz w:val="20"/>
                <w:szCs w:val="20"/>
              </w:rPr>
              <w:t xml:space="preserve"> sznurowe z rączką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Oferowany </w:t>
            </w:r>
            <w:r w:rsidR="00D66AE9">
              <w:rPr>
                <w:sz w:val="20"/>
                <w:szCs w:val="20"/>
              </w:rPr>
              <w:t>;………………….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3E22DA" w:rsidP="004D160F">
            <w:pPr>
              <w:jc w:val="right"/>
            </w:pPr>
            <w:r>
              <w:t>1</w:t>
            </w:r>
            <w:r w:rsidR="007E10A2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3E22DA" w:rsidTr="007F0FB8">
        <w:tc>
          <w:tcPr>
            <w:tcW w:w="338" w:type="pct"/>
          </w:tcPr>
          <w:p w:rsidR="003E22DA" w:rsidRDefault="00CB017F" w:rsidP="004D160F">
            <w:r>
              <w:t>5</w:t>
            </w:r>
            <w:r w:rsidR="0010689E">
              <w:t>1</w:t>
            </w:r>
          </w:p>
        </w:tc>
        <w:tc>
          <w:tcPr>
            <w:tcW w:w="1390" w:type="pct"/>
          </w:tcPr>
          <w:p w:rsidR="003E22DA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Wałki malarskie piankowe z </w:t>
            </w:r>
            <w:r>
              <w:rPr>
                <w:sz w:val="20"/>
                <w:szCs w:val="20"/>
              </w:rPr>
              <w:lastRenderedPageBreak/>
              <w:t>rączką</w:t>
            </w:r>
          </w:p>
          <w:p w:rsidR="003E22DA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Oferowany;…………………….</w:t>
            </w:r>
          </w:p>
          <w:p w:rsidR="00D17F98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3E22DA" w:rsidRDefault="003E22DA" w:rsidP="004D160F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423" w:type="pct"/>
          </w:tcPr>
          <w:p w:rsidR="003E22DA" w:rsidRDefault="003E22DA" w:rsidP="004D160F">
            <w:pPr>
              <w:jc w:val="right"/>
            </w:pPr>
          </w:p>
        </w:tc>
        <w:tc>
          <w:tcPr>
            <w:tcW w:w="345" w:type="pct"/>
          </w:tcPr>
          <w:p w:rsidR="003E22DA" w:rsidRDefault="003E22DA" w:rsidP="004D160F">
            <w:pPr>
              <w:jc w:val="right"/>
            </w:pPr>
            <w:r>
              <w:t>30</w:t>
            </w:r>
          </w:p>
        </w:tc>
        <w:tc>
          <w:tcPr>
            <w:tcW w:w="763" w:type="pct"/>
          </w:tcPr>
          <w:p w:rsidR="003E22DA" w:rsidRDefault="003E22DA" w:rsidP="004D160F"/>
        </w:tc>
        <w:tc>
          <w:tcPr>
            <w:tcW w:w="697" w:type="pct"/>
            <w:gridSpan w:val="2"/>
          </w:tcPr>
          <w:p w:rsidR="003E22DA" w:rsidRDefault="003E22DA" w:rsidP="004D160F">
            <w:pPr>
              <w:jc w:val="right"/>
            </w:pPr>
          </w:p>
        </w:tc>
        <w:tc>
          <w:tcPr>
            <w:tcW w:w="764" w:type="pct"/>
          </w:tcPr>
          <w:p w:rsidR="003E22DA" w:rsidRDefault="001F2CD8" w:rsidP="004D160F">
            <w:pPr>
              <w:jc w:val="right"/>
            </w:pPr>
            <w:r>
              <w:t>23</w:t>
            </w:r>
          </w:p>
        </w:tc>
      </w:tr>
      <w:tr w:rsidR="00EA1F2E" w:rsidTr="00EA1F2E">
        <w:tc>
          <w:tcPr>
            <w:tcW w:w="3539" w:type="pct"/>
            <w:gridSpan w:val="6"/>
          </w:tcPr>
          <w:p w:rsidR="00EA1F2E" w:rsidRPr="00EA1F2E" w:rsidRDefault="00EA1F2E" w:rsidP="004D160F">
            <w:pPr>
              <w:rPr>
                <w:b/>
              </w:rPr>
            </w:pPr>
            <w:r w:rsidRPr="00EA1F2E">
              <w:rPr>
                <w:b/>
              </w:rPr>
              <w:lastRenderedPageBreak/>
              <w:t xml:space="preserve">                                                    Wartość netto</w:t>
            </w:r>
          </w:p>
        </w:tc>
        <w:tc>
          <w:tcPr>
            <w:tcW w:w="697" w:type="pct"/>
            <w:gridSpan w:val="2"/>
          </w:tcPr>
          <w:p w:rsidR="00EA1F2E" w:rsidRPr="00EA1F2E" w:rsidRDefault="00EA1F2E" w:rsidP="004D160F">
            <w:pPr>
              <w:jc w:val="right"/>
              <w:rPr>
                <w:b/>
              </w:rPr>
            </w:pPr>
          </w:p>
        </w:tc>
        <w:tc>
          <w:tcPr>
            <w:tcW w:w="764" w:type="pct"/>
          </w:tcPr>
          <w:p w:rsidR="00EA1F2E" w:rsidRPr="00EA1F2E" w:rsidRDefault="00EA1F2E" w:rsidP="004D160F">
            <w:pPr>
              <w:jc w:val="right"/>
              <w:rPr>
                <w:b/>
              </w:rPr>
            </w:pPr>
            <w:r w:rsidRPr="00EA1F2E">
              <w:rPr>
                <w:b/>
              </w:rPr>
              <w:t>23</w:t>
            </w:r>
          </w:p>
        </w:tc>
      </w:tr>
    </w:tbl>
    <w:p w:rsidR="00551549" w:rsidRDefault="007E10A2" w:rsidP="007E10A2">
      <w:pPr>
        <w:tabs>
          <w:tab w:val="center" w:pos="45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51549" w:rsidRPr="00685C71">
        <w:rPr>
          <w:b/>
          <w:sz w:val="32"/>
          <w:szCs w:val="32"/>
        </w:rPr>
        <w:t xml:space="preserve"> </w:t>
      </w:r>
    </w:p>
    <w:p w:rsidR="00640C99" w:rsidRDefault="001F2CD8" w:rsidP="00640C99">
      <w:pPr>
        <w:rPr>
          <w:sz w:val="20"/>
          <w:szCs w:val="20"/>
        </w:rPr>
      </w:pPr>
      <w:r>
        <w:rPr>
          <w:sz w:val="20"/>
          <w:szCs w:val="20"/>
        </w:rPr>
        <w:t>Wykonawca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Zamawiający</w:t>
      </w:r>
    </w:p>
    <w:p w:rsidR="00F34272" w:rsidRDefault="00F34272" w:rsidP="00640C99">
      <w:pPr>
        <w:rPr>
          <w:sz w:val="20"/>
          <w:szCs w:val="20"/>
        </w:rPr>
      </w:pPr>
    </w:p>
    <w:p w:rsidR="00F97024" w:rsidRDefault="00F97024" w:rsidP="00640C99"/>
    <w:p w:rsidR="00551549" w:rsidRDefault="00551549" w:rsidP="002A67D1"/>
    <w:p w:rsidR="00D91242" w:rsidRPr="00D91242" w:rsidRDefault="00D91242" w:rsidP="002A67D1"/>
    <w:p w:rsidR="00D91242" w:rsidRPr="00D91242" w:rsidRDefault="00D91242" w:rsidP="00F52439">
      <w:pPr>
        <w:jc w:val="center"/>
        <w:sectPr w:rsidR="00D91242" w:rsidRPr="00D91242">
          <w:footerReference w:type="even" r:id="rId8"/>
          <w:footerReference w:type="default" r:id="rId9"/>
          <w:pgSz w:w="11906" w:h="16838"/>
          <w:pgMar w:top="1418" w:right="1418" w:bottom="1418" w:left="1418" w:header="709" w:footer="794" w:gutter="0"/>
          <w:cols w:space="708"/>
          <w:titlePg/>
          <w:docGrid w:linePitch="360"/>
        </w:sectPr>
      </w:pPr>
    </w:p>
    <w:p w:rsidR="007F7635" w:rsidRPr="004D6021" w:rsidRDefault="007F7635" w:rsidP="00DC56A5">
      <w:pPr>
        <w:spacing w:line="288" w:lineRule="auto"/>
        <w:jc w:val="right"/>
      </w:pPr>
    </w:p>
    <w:sectPr w:rsidR="007F7635" w:rsidRPr="004D6021" w:rsidSect="00DC56A5">
      <w:pgSz w:w="11906" w:h="16838"/>
      <w:pgMar w:top="1418" w:right="1418" w:bottom="1418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DD" w:rsidRDefault="007658DD" w:rsidP="007F7635">
      <w:r>
        <w:separator/>
      </w:r>
    </w:p>
  </w:endnote>
  <w:endnote w:type="continuationSeparator" w:id="0">
    <w:p w:rsidR="007658DD" w:rsidRDefault="007658DD" w:rsidP="007F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C5" w:rsidRDefault="008C35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10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10C5" w:rsidRDefault="005810C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C5" w:rsidRDefault="008C35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10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693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810C5" w:rsidRDefault="005810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DD" w:rsidRDefault="007658DD" w:rsidP="007F7635">
      <w:r>
        <w:separator/>
      </w:r>
    </w:p>
  </w:footnote>
  <w:footnote w:type="continuationSeparator" w:id="0">
    <w:p w:rsidR="007658DD" w:rsidRDefault="007658DD" w:rsidP="007F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3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06B3A"/>
    <w:multiLevelType w:val="hybridMultilevel"/>
    <w:tmpl w:val="CDE8ECF6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55623"/>
    <w:multiLevelType w:val="hybridMultilevel"/>
    <w:tmpl w:val="AC5AA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B4967"/>
    <w:multiLevelType w:val="hybridMultilevel"/>
    <w:tmpl w:val="67AC90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E1C42"/>
    <w:multiLevelType w:val="hybridMultilevel"/>
    <w:tmpl w:val="A748F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387FC8"/>
    <w:multiLevelType w:val="hybridMultilevel"/>
    <w:tmpl w:val="E8E06436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C6153BC"/>
    <w:multiLevelType w:val="hybridMultilevel"/>
    <w:tmpl w:val="27E0440C"/>
    <w:lvl w:ilvl="0" w:tplc="C1543EA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5A19E6"/>
    <w:multiLevelType w:val="hybridMultilevel"/>
    <w:tmpl w:val="7ED41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38251D"/>
    <w:multiLevelType w:val="hybridMultilevel"/>
    <w:tmpl w:val="07D6F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A51A9"/>
    <w:multiLevelType w:val="hybridMultilevel"/>
    <w:tmpl w:val="3092B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F70DC"/>
    <w:multiLevelType w:val="hybridMultilevel"/>
    <w:tmpl w:val="737857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FF3D39"/>
    <w:multiLevelType w:val="hybridMultilevel"/>
    <w:tmpl w:val="CC462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84C7406"/>
    <w:multiLevelType w:val="hybridMultilevel"/>
    <w:tmpl w:val="A0706B44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340B13"/>
    <w:multiLevelType w:val="hybridMultilevel"/>
    <w:tmpl w:val="35CE9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169BB"/>
    <w:multiLevelType w:val="hybridMultilevel"/>
    <w:tmpl w:val="5B38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543EAE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72C23B0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D2640"/>
    <w:multiLevelType w:val="hybridMultilevel"/>
    <w:tmpl w:val="3124A7C8"/>
    <w:lvl w:ilvl="0" w:tplc="7A0A4F58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38193B"/>
    <w:multiLevelType w:val="hybridMultilevel"/>
    <w:tmpl w:val="3AE497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D7A6E"/>
    <w:multiLevelType w:val="hybridMultilevel"/>
    <w:tmpl w:val="1DE66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5921E1"/>
    <w:multiLevelType w:val="hybridMultilevel"/>
    <w:tmpl w:val="7378577E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47E6C"/>
    <w:multiLevelType w:val="hybridMultilevel"/>
    <w:tmpl w:val="8014DD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F85343"/>
    <w:multiLevelType w:val="hybridMultilevel"/>
    <w:tmpl w:val="CCD6B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D7F21"/>
    <w:multiLevelType w:val="hybridMultilevel"/>
    <w:tmpl w:val="C114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6D10F5"/>
    <w:multiLevelType w:val="hybridMultilevel"/>
    <w:tmpl w:val="94144F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B0A76"/>
    <w:multiLevelType w:val="multilevel"/>
    <w:tmpl w:val="0A50E1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30">
    <w:nsid w:val="5D3D32CD"/>
    <w:multiLevelType w:val="hybridMultilevel"/>
    <w:tmpl w:val="1C7057A6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A42B76"/>
    <w:multiLevelType w:val="hybridMultilevel"/>
    <w:tmpl w:val="FAA413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586CDB"/>
    <w:multiLevelType w:val="hybridMultilevel"/>
    <w:tmpl w:val="8D209DA8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D918B8"/>
    <w:multiLevelType w:val="multilevel"/>
    <w:tmpl w:val="EDD4A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6DC493B"/>
    <w:multiLevelType w:val="hybridMultilevel"/>
    <w:tmpl w:val="4F3AB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694F55"/>
    <w:multiLevelType w:val="hybridMultilevel"/>
    <w:tmpl w:val="6A305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674159"/>
    <w:multiLevelType w:val="multilevel"/>
    <w:tmpl w:val="5C102F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8">
    <w:nsid w:val="6E616123"/>
    <w:multiLevelType w:val="hybridMultilevel"/>
    <w:tmpl w:val="6F6012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E22BA8"/>
    <w:multiLevelType w:val="hybridMultilevel"/>
    <w:tmpl w:val="28965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0B25EE"/>
    <w:multiLevelType w:val="hybridMultilevel"/>
    <w:tmpl w:val="B170AE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1D6086"/>
    <w:multiLevelType w:val="hybridMultilevel"/>
    <w:tmpl w:val="81726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792948"/>
    <w:multiLevelType w:val="hybridMultilevel"/>
    <w:tmpl w:val="8D209DA8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620446"/>
    <w:multiLevelType w:val="hybridMultilevel"/>
    <w:tmpl w:val="24A654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543EAE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6E53A3"/>
    <w:multiLevelType w:val="hybridMultilevel"/>
    <w:tmpl w:val="98BCCC56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5">
    <w:nsid w:val="7A8B6EB4"/>
    <w:multiLevelType w:val="hybridMultilevel"/>
    <w:tmpl w:val="676C0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564A32"/>
    <w:multiLevelType w:val="hybridMultilevel"/>
    <w:tmpl w:val="5FB628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2"/>
  </w:num>
  <w:num w:numId="3">
    <w:abstractNumId w:val="44"/>
  </w:num>
  <w:num w:numId="4">
    <w:abstractNumId w:val="25"/>
  </w:num>
  <w:num w:numId="5">
    <w:abstractNumId w:val="40"/>
  </w:num>
  <w:num w:numId="6">
    <w:abstractNumId w:val="24"/>
  </w:num>
  <w:num w:numId="7">
    <w:abstractNumId w:val="42"/>
  </w:num>
  <w:num w:numId="8">
    <w:abstractNumId w:val="33"/>
  </w:num>
  <w:num w:numId="9">
    <w:abstractNumId w:val="20"/>
  </w:num>
  <w:num w:numId="10">
    <w:abstractNumId w:val="34"/>
  </w:num>
  <w:num w:numId="11">
    <w:abstractNumId w:val="15"/>
  </w:num>
  <w:num w:numId="12">
    <w:abstractNumId w:val="36"/>
  </w:num>
  <w:num w:numId="13">
    <w:abstractNumId w:val="46"/>
  </w:num>
  <w:num w:numId="14">
    <w:abstractNumId w:val="43"/>
  </w:num>
  <w:num w:numId="15">
    <w:abstractNumId w:val="9"/>
  </w:num>
  <w:num w:numId="16">
    <w:abstractNumId w:val="11"/>
  </w:num>
  <w:num w:numId="17">
    <w:abstractNumId w:val="28"/>
  </w:num>
  <w:num w:numId="18">
    <w:abstractNumId w:val="19"/>
  </w:num>
  <w:num w:numId="19">
    <w:abstractNumId w:val="31"/>
  </w:num>
  <w:num w:numId="20">
    <w:abstractNumId w:val="38"/>
  </w:num>
  <w:num w:numId="21">
    <w:abstractNumId w:val="6"/>
  </w:num>
  <w:num w:numId="22">
    <w:abstractNumId w:val="13"/>
  </w:num>
  <w:num w:numId="23">
    <w:abstractNumId w:val="8"/>
  </w:num>
  <w:num w:numId="24">
    <w:abstractNumId w:val="17"/>
  </w:num>
  <w:num w:numId="25">
    <w:abstractNumId w:val="10"/>
  </w:num>
  <w:num w:numId="26">
    <w:abstractNumId w:val="30"/>
  </w:num>
  <w:num w:numId="27">
    <w:abstractNumId w:val="18"/>
  </w:num>
  <w:num w:numId="28">
    <w:abstractNumId w:val="14"/>
  </w:num>
  <w:num w:numId="29">
    <w:abstractNumId w:val="32"/>
  </w:num>
  <w:num w:numId="30">
    <w:abstractNumId w:val="16"/>
  </w:num>
  <w:num w:numId="31">
    <w:abstractNumId w:val="26"/>
  </w:num>
  <w:num w:numId="32">
    <w:abstractNumId w:val="27"/>
  </w:num>
  <w:num w:numId="33">
    <w:abstractNumId w:val="3"/>
  </w:num>
  <w:num w:numId="34">
    <w:abstractNumId w:val="22"/>
  </w:num>
  <w:num w:numId="35">
    <w:abstractNumId w:val="7"/>
  </w:num>
  <w:num w:numId="36">
    <w:abstractNumId w:val="21"/>
  </w:num>
  <w:num w:numId="37">
    <w:abstractNumId w:val="29"/>
  </w:num>
  <w:num w:numId="38">
    <w:abstractNumId w:val="37"/>
  </w:num>
  <w:num w:numId="39">
    <w:abstractNumId w:val="4"/>
  </w:num>
  <w:num w:numId="40">
    <w:abstractNumId w:val="23"/>
  </w:num>
  <w:num w:numId="41">
    <w:abstractNumId w:val="39"/>
  </w:num>
  <w:num w:numId="42">
    <w:abstractNumId w:val="35"/>
  </w:num>
  <w:num w:numId="43">
    <w:abstractNumId w:val="41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4F4"/>
    <w:rsid w:val="0000112F"/>
    <w:rsid w:val="00006ADB"/>
    <w:rsid w:val="00033D3E"/>
    <w:rsid w:val="0003590E"/>
    <w:rsid w:val="00056FFB"/>
    <w:rsid w:val="00061ADC"/>
    <w:rsid w:val="000721E1"/>
    <w:rsid w:val="000749DC"/>
    <w:rsid w:val="00094CED"/>
    <w:rsid w:val="000A6D1B"/>
    <w:rsid w:val="000B31F8"/>
    <w:rsid w:val="000B6723"/>
    <w:rsid w:val="000C2E78"/>
    <w:rsid w:val="000C4464"/>
    <w:rsid w:val="000E4270"/>
    <w:rsid w:val="000F04EE"/>
    <w:rsid w:val="000F473D"/>
    <w:rsid w:val="0010689E"/>
    <w:rsid w:val="00110B1A"/>
    <w:rsid w:val="0011574A"/>
    <w:rsid w:val="00115D45"/>
    <w:rsid w:val="00165301"/>
    <w:rsid w:val="00177349"/>
    <w:rsid w:val="001869E4"/>
    <w:rsid w:val="001A3E4E"/>
    <w:rsid w:val="001B5BF6"/>
    <w:rsid w:val="001B6868"/>
    <w:rsid w:val="001C0496"/>
    <w:rsid w:val="001C5668"/>
    <w:rsid w:val="001F21E5"/>
    <w:rsid w:val="001F2CD8"/>
    <w:rsid w:val="002012DB"/>
    <w:rsid w:val="002105AA"/>
    <w:rsid w:val="002168E4"/>
    <w:rsid w:val="002346CC"/>
    <w:rsid w:val="00234906"/>
    <w:rsid w:val="0024284E"/>
    <w:rsid w:val="0024300D"/>
    <w:rsid w:val="00287453"/>
    <w:rsid w:val="00290273"/>
    <w:rsid w:val="002A67D1"/>
    <w:rsid w:val="002A7D7D"/>
    <w:rsid w:val="002B2984"/>
    <w:rsid w:val="002E0A32"/>
    <w:rsid w:val="002E4CB9"/>
    <w:rsid w:val="003210F4"/>
    <w:rsid w:val="003227AD"/>
    <w:rsid w:val="00325D07"/>
    <w:rsid w:val="00341AE2"/>
    <w:rsid w:val="00370588"/>
    <w:rsid w:val="00372C7D"/>
    <w:rsid w:val="0037343B"/>
    <w:rsid w:val="003B142B"/>
    <w:rsid w:val="003C6A31"/>
    <w:rsid w:val="003E22DA"/>
    <w:rsid w:val="003F22BC"/>
    <w:rsid w:val="00404CCB"/>
    <w:rsid w:val="00416ED0"/>
    <w:rsid w:val="00431E73"/>
    <w:rsid w:val="00455483"/>
    <w:rsid w:val="00456F79"/>
    <w:rsid w:val="00457E31"/>
    <w:rsid w:val="004645C6"/>
    <w:rsid w:val="004734F4"/>
    <w:rsid w:val="004A45DE"/>
    <w:rsid w:val="004A597A"/>
    <w:rsid w:val="004B66DA"/>
    <w:rsid w:val="004C0A68"/>
    <w:rsid w:val="004C15F6"/>
    <w:rsid w:val="004C3D85"/>
    <w:rsid w:val="004C7283"/>
    <w:rsid w:val="004D160F"/>
    <w:rsid w:val="004D50B8"/>
    <w:rsid w:val="004D5FD2"/>
    <w:rsid w:val="004D6021"/>
    <w:rsid w:val="004E6893"/>
    <w:rsid w:val="00503E25"/>
    <w:rsid w:val="0051170C"/>
    <w:rsid w:val="005407AC"/>
    <w:rsid w:val="00541C29"/>
    <w:rsid w:val="00542C3B"/>
    <w:rsid w:val="00547458"/>
    <w:rsid w:val="00547CED"/>
    <w:rsid w:val="00551549"/>
    <w:rsid w:val="00552849"/>
    <w:rsid w:val="005810C5"/>
    <w:rsid w:val="00583912"/>
    <w:rsid w:val="00597155"/>
    <w:rsid w:val="005B46E2"/>
    <w:rsid w:val="005C1C6C"/>
    <w:rsid w:val="005C1CB5"/>
    <w:rsid w:val="005C1CEC"/>
    <w:rsid w:val="005D4AC6"/>
    <w:rsid w:val="005E04B7"/>
    <w:rsid w:val="005E1773"/>
    <w:rsid w:val="005E2880"/>
    <w:rsid w:val="005F0A84"/>
    <w:rsid w:val="00603EA2"/>
    <w:rsid w:val="0061425C"/>
    <w:rsid w:val="006377E7"/>
    <w:rsid w:val="00640C99"/>
    <w:rsid w:val="0064149B"/>
    <w:rsid w:val="00664CA6"/>
    <w:rsid w:val="00666EF5"/>
    <w:rsid w:val="00685011"/>
    <w:rsid w:val="0068554B"/>
    <w:rsid w:val="00695A60"/>
    <w:rsid w:val="006A0294"/>
    <w:rsid w:val="006A4F4C"/>
    <w:rsid w:val="006C19CF"/>
    <w:rsid w:val="006D4364"/>
    <w:rsid w:val="006E7613"/>
    <w:rsid w:val="006F07AD"/>
    <w:rsid w:val="006F44ED"/>
    <w:rsid w:val="00705EA4"/>
    <w:rsid w:val="00731C0C"/>
    <w:rsid w:val="007448A0"/>
    <w:rsid w:val="00757C3E"/>
    <w:rsid w:val="007658DD"/>
    <w:rsid w:val="00783320"/>
    <w:rsid w:val="007969A8"/>
    <w:rsid w:val="007B03AD"/>
    <w:rsid w:val="007D3F25"/>
    <w:rsid w:val="007E10A2"/>
    <w:rsid w:val="007F0FB8"/>
    <w:rsid w:val="007F7635"/>
    <w:rsid w:val="00803096"/>
    <w:rsid w:val="00826CDB"/>
    <w:rsid w:val="008770A6"/>
    <w:rsid w:val="008A33CE"/>
    <w:rsid w:val="008C3517"/>
    <w:rsid w:val="008D14D3"/>
    <w:rsid w:val="008D3157"/>
    <w:rsid w:val="00903C91"/>
    <w:rsid w:val="00922DBA"/>
    <w:rsid w:val="00935C9C"/>
    <w:rsid w:val="00941DBA"/>
    <w:rsid w:val="00975060"/>
    <w:rsid w:val="009B4FD6"/>
    <w:rsid w:val="009C33D3"/>
    <w:rsid w:val="009D7244"/>
    <w:rsid w:val="009E1473"/>
    <w:rsid w:val="00A0693F"/>
    <w:rsid w:val="00A3125F"/>
    <w:rsid w:val="00A56ACE"/>
    <w:rsid w:val="00A718A3"/>
    <w:rsid w:val="00A82259"/>
    <w:rsid w:val="00AA2F40"/>
    <w:rsid w:val="00AE3B79"/>
    <w:rsid w:val="00B1225C"/>
    <w:rsid w:val="00B12C0C"/>
    <w:rsid w:val="00B163EC"/>
    <w:rsid w:val="00B1797C"/>
    <w:rsid w:val="00B2085F"/>
    <w:rsid w:val="00B20D58"/>
    <w:rsid w:val="00B3767D"/>
    <w:rsid w:val="00B432B5"/>
    <w:rsid w:val="00B529D7"/>
    <w:rsid w:val="00B95F39"/>
    <w:rsid w:val="00B97C7B"/>
    <w:rsid w:val="00BB4582"/>
    <w:rsid w:val="00BB66CE"/>
    <w:rsid w:val="00BD183F"/>
    <w:rsid w:val="00BD5FDA"/>
    <w:rsid w:val="00BF4B87"/>
    <w:rsid w:val="00C40283"/>
    <w:rsid w:val="00C46D00"/>
    <w:rsid w:val="00C470BD"/>
    <w:rsid w:val="00C57D54"/>
    <w:rsid w:val="00C669B0"/>
    <w:rsid w:val="00C77BF2"/>
    <w:rsid w:val="00C84F29"/>
    <w:rsid w:val="00CB017F"/>
    <w:rsid w:val="00CB38DF"/>
    <w:rsid w:val="00CC0728"/>
    <w:rsid w:val="00CE702D"/>
    <w:rsid w:val="00D01AF9"/>
    <w:rsid w:val="00D17F98"/>
    <w:rsid w:val="00D567F1"/>
    <w:rsid w:val="00D65D70"/>
    <w:rsid w:val="00D66AE9"/>
    <w:rsid w:val="00D91242"/>
    <w:rsid w:val="00DC32AB"/>
    <w:rsid w:val="00DC56A5"/>
    <w:rsid w:val="00DE570B"/>
    <w:rsid w:val="00DF6C32"/>
    <w:rsid w:val="00E05696"/>
    <w:rsid w:val="00E34D96"/>
    <w:rsid w:val="00E356D6"/>
    <w:rsid w:val="00E35BE0"/>
    <w:rsid w:val="00E8737E"/>
    <w:rsid w:val="00EA176C"/>
    <w:rsid w:val="00EA1F2E"/>
    <w:rsid w:val="00EA22D8"/>
    <w:rsid w:val="00F00A6F"/>
    <w:rsid w:val="00F056EC"/>
    <w:rsid w:val="00F1038C"/>
    <w:rsid w:val="00F11A07"/>
    <w:rsid w:val="00F25CCB"/>
    <w:rsid w:val="00F34272"/>
    <w:rsid w:val="00F44692"/>
    <w:rsid w:val="00F52439"/>
    <w:rsid w:val="00F86BEC"/>
    <w:rsid w:val="00F9495D"/>
    <w:rsid w:val="00F97024"/>
    <w:rsid w:val="00FB6190"/>
    <w:rsid w:val="00FC1D15"/>
    <w:rsid w:val="00FC4007"/>
    <w:rsid w:val="00FC7E6C"/>
    <w:rsid w:val="00FD6129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0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31E73"/>
    <w:pPr>
      <w:keepNext/>
      <w:spacing w:line="36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31E73"/>
    <w:pPr>
      <w:keepNext/>
      <w:spacing w:line="360" w:lineRule="auto"/>
      <w:outlineLvl w:val="1"/>
    </w:pPr>
    <w:rPr>
      <w:b/>
      <w:bCs/>
      <w:caps/>
      <w:sz w:val="16"/>
    </w:rPr>
  </w:style>
  <w:style w:type="paragraph" w:styleId="Nagwek3">
    <w:name w:val="heading 3"/>
    <w:basedOn w:val="Normalny"/>
    <w:next w:val="Normalny"/>
    <w:qFormat/>
    <w:rsid w:val="00431E73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431E73"/>
    <w:pPr>
      <w:keepNext/>
      <w:outlineLvl w:val="3"/>
    </w:pPr>
    <w:rPr>
      <w:b/>
      <w:bCs/>
      <w:color w:val="FF6600"/>
      <w:sz w:val="22"/>
    </w:rPr>
  </w:style>
  <w:style w:type="paragraph" w:styleId="Nagwek5">
    <w:name w:val="heading 5"/>
    <w:basedOn w:val="Normalny"/>
    <w:next w:val="Normalny"/>
    <w:qFormat/>
    <w:rsid w:val="00431E7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1500"/>
        <w:tab w:val="left" w:pos="5160"/>
      </w:tabs>
      <w:spacing w:line="360" w:lineRule="auto"/>
      <w:jc w:val="center"/>
      <w:outlineLvl w:val="4"/>
    </w:pPr>
    <w:rPr>
      <w:b/>
      <w:bCs/>
      <w:caps/>
      <w:color w:val="008000"/>
      <w:sz w:val="20"/>
    </w:rPr>
  </w:style>
  <w:style w:type="paragraph" w:styleId="Nagwek6">
    <w:name w:val="heading 6"/>
    <w:basedOn w:val="Normalny"/>
    <w:next w:val="Normalny"/>
    <w:qFormat/>
    <w:rsid w:val="00431E73"/>
    <w:pPr>
      <w:keepNext/>
      <w:spacing w:line="360" w:lineRule="auto"/>
      <w:ind w:left="60"/>
      <w:outlineLvl w:val="5"/>
    </w:pPr>
    <w:rPr>
      <w:rFonts w:ascii="Tahoma" w:hAnsi="Tahoma" w:cs="Tahoma"/>
      <w:b/>
      <w:bCs/>
      <w:sz w:val="20"/>
    </w:rPr>
  </w:style>
  <w:style w:type="paragraph" w:styleId="Nagwek7">
    <w:name w:val="heading 7"/>
    <w:basedOn w:val="Normalny"/>
    <w:next w:val="Normalny"/>
    <w:qFormat/>
    <w:rsid w:val="00431E73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31E73"/>
    <w:pPr>
      <w:keepNext/>
      <w:outlineLvl w:val="7"/>
    </w:pPr>
    <w:rPr>
      <w:b/>
      <w:bCs/>
      <w:caps/>
      <w:color w:val="008000"/>
      <w:sz w:val="20"/>
    </w:rPr>
  </w:style>
  <w:style w:type="paragraph" w:styleId="Nagwek9">
    <w:name w:val="heading 9"/>
    <w:basedOn w:val="Normalny"/>
    <w:next w:val="Normalny"/>
    <w:qFormat/>
    <w:rsid w:val="00431E73"/>
    <w:pPr>
      <w:keepNext/>
      <w:jc w:val="center"/>
      <w:outlineLvl w:val="8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31E73"/>
    <w:rPr>
      <w:sz w:val="20"/>
      <w:szCs w:val="20"/>
    </w:rPr>
  </w:style>
  <w:style w:type="paragraph" w:styleId="Tekstpodstawowy2">
    <w:name w:val="Body Text 2"/>
    <w:basedOn w:val="Normalny"/>
    <w:rsid w:val="00431E73"/>
    <w:pPr>
      <w:spacing w:line="360" w:lineRule="auto"/>
    </w:pPr>
    <w:rPr>
      <w:b/>
      <w:bCs/>
    </w:rPr>
  </w:style>
  <w:style w:type="paragraph" w:styleId="Stopka">
    <w:name w:val="footer"/>
    <w:basedOn w:val="Normalny"/>
    <w:rsid w:val="0043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431E73"/>
    <w:pPr>
      <w:spacing w:line="360" w:lineRule="auto"/>
    </w:pPr>
    <w:rPr>
      <w:color w:val="0000FF"/>
    </w:rPr>
  </w:style>
  <w:style w:type="paragraph" w:styleId="Tekstpodstawowywcity2">
    <w:name w:val="Body Text Indent 2"/>
    <w:basedOn w:val="Normalny"/>
    <w:rsid w:val="00431E73"/>
    <w:pPr>
      <w:spacing w:line="360" w:lineRule="auto"/>
      <w:ind w:left="360"/>
    </w:pPr>
  </w:style>
  <w:style w:type="paragraph" w:styleId="Tekstpodstawowy">
    <w:name w:val="Body Text"/>
    <w:basedOn w:val="Normalny"/>
    <w:rsid w:val="00431E73"/>
    <w:pPr>
      <w:spacing w:line="360" w:lineRule="auto"/>
    </w:pPr>
    <w:rPr>
      <w:i/>
      <w:iCs/>
    </w:rPr>
  </w:style>
  <w:style w:type="character" w:styleId="Hipercze">
    <w:name w:val="Hyperlink"/>
    <w:basedOn w:val="Domylnaczcionkaakapitu"/>
    <w:rsid w:val="00431E73"/>
    <w:rPr>
      <w:color w:val="0000FF"/>
      <w:u w:val="single"/>
    </w:rPr>
  </w:style>
  <w:style w:type="character" w:styleId="Numerstrony">
    <w:name w:val="page number"/>
    <w:basedOn w:val="Domylnaczcionkaakapitu"/>
    <w:rsid w:val="00431E73"/>
  </w:style>
  <w:style w:type="paragraph" w:customStyle="1" w:styleId="ust">
    <w:name w:val="ust"/>
    <w:rsid w:val="00431E73"/>
    <w:pPr>
      <w:spacing w:before="60" w:after="60"/>
      <w:ind w:left="426" w:hanging="284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431E73"/>
    <w:rPr>
      <w:vertAlign w:val="superscript"/>
    </w:rPr>
  </w:style>
  <w:style w:type="paragraph" w:styleId="Tekstkomentarza">
    <w:name w:val="annotation text"/>
    <w:basedOn w:val="Normalny"/>
    <w:semiHidden/>
    <w:rsid w:val="00431E73"/>
    <w:rPr>
      <w:sz w:val="20"/>
      <w:szCs w:val="20"/>
    </w:rPr>
  </w:style>
  <w:style w:type="paragraph" w:styleId="Tytu">
    <w:name w:val="Title"/>
    <w:basedOn w:val="Normalny"/>
    <w:qFormat/>
    <w:rsid w:val="00431E73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431E73"/>
    <w:pPr>
      <w:spacing w:line="360" w:lineRule="auto"/>
      <w:ind w:firstLine="708"/>
    </w:pPr>
  </w:style>
  <w:style w:type="paragraph" w:styleId="NormalnyWeb">
    <w:name w:val="Normal (Web)"/>
    <w:basedOn w:val="Normalny"/>
    <w:rsid w:val="00431E7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A6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833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semiHidden/>
    <w:rsid w:val="00C470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D43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43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MPO Sp. z o.o.</Company>
  <LinksUpToDate>false</LinksUpToDate>
  <CharactersWithSpaces>5927</CharactersWithSpaces>
  <SharedDoc>false</SharedDoc>
  <HLinks>
    <vt:vector size="24" baseType="variant">
      <vt:variant>
        <vt:i4>1966166</vt:i4>
      </vt:variant>
      <vt:variant>
        <vt:i4>9</vt:i4>
      </vt:variant>
      <vt:variant>
        <vt:i4>0</vt:i4>
      </vt:variant>
      <vt:variant>
        <vt:i4>5</vt:i4>
      </vt:variant>
      <vt:variant>
        <vt:lpwstr>http://www.mpo.torun.pl/</vt:lpwstr>
      </vt:variant>
      <vt:variant>
        <vt:lpwstr/>
      </vt:variant>
      <vt:variant>
        <vt:i4>1966166</vt:i4>
      </vt:variant>
      <vt:variant>
        <vt:i4>6</vt:i4>
      </vt:variant>
      <vt:variant>
        <vt:i4>0</vt:i4>
      </vt:variant>
      <vt:variant>
        <vt:i4>5</vt:i4>
      </vt:variant>
      <vt:variant>
        <vt:lpwstr>http://www.mpo.torun.pl/</vt:lpwstr>
      </vt:variant>
      <vt:variant>
        <vt:lpwstr/>
      </vt:variant>
      <vt:variant>
        <vt:i4>1966166</vt:i4>
      </vt:variant>
      <vt:variant>
        <vt:i4>3</vt:i4>
      </vt:variant>
      <vt:variant>
        <vt:i4>0</vt:i4>
      </vt:variant>
      <vt:variant>
        <vt:i4>5</vt:i4>
      </vt:variant>
      <vt:variant>
        <vt:lpwstr>http://www.mpo.torun.pl/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mailto:renata.markiewicz@mpo.torun.pl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MPO</dc:creator>
  <cp:keywords/>
  <dc:description/>
  <cp:lastModifiedBy>RafalC</cp:lastModifiedBy>
  <cp:revision>3</cp:revision>
  <cp:lastPrinted>2013-11-15T18:34:00Z</cp:lastPrinted>
  <dcterms:created xsi:type="dcterms:W3CDTF">2013-11-26T06:18:00Z</dcterms:created>
  <dcterms:modified xsi:type="dcterms:W3CDTF">2013-11-26T06:20:00Z</dcterms:modified>
</cp:coreProperties>
</file>