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E" w:rsidRDefault="00757C3E" w:rsidP="00757C3E">
      <w:pPr>
        <w:spacing w:line="288" w:lineRule="auto"/>
        <w:jc w:val="right"/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D05F1B" w:rsidRDefault="00D05F1B" w:rsidP="00551549">
      <w:pPr>
        <w:rPr>
          <w:sz w:val="16"/>
        </w:rPr>
      </w:pPr>
    </w:p>
    <w:p w:rsidR="006D4364" w:rsidRDefault="007E10A2" w:rsidP="00551549">
      <w:pPr>
        <w:rPr>
          <w:rFonts w:ascii="Tahoma" w:hAnsi="Tahoma" w:cs="Tahoma"/>
          <w:b/>
          <w:color w:val="008000"/>
          <w:sz w:val="20"/>
          <w:szCs w:val="20"/>
        </w:rPr>
      </w:pP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</w:r>
      <w:r>
        <w:rPr>
          <w:rFonts w:ascii="Tahoma" w:hAnsi="Tahoma" w:cs="Tahoma"/>
          <w:b/>
          <w:color w:val="008000"/>
          <w:sz w:val="20"/>
          <w:szCs w:val="20"/>
        </w:rPr>
        <w:tab/>
        <w:t xml:space="preserve">  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662"/>
        <w:gridCol w:w="2268"/>
      </w:tblGrid>
      <w:tr w:rsidR="004D160F" w:rsidRPr="00B6572A" w:rsidTr="004D160F">
        <w:trPr>
          <w:cantSplit/>
          <w:trHeight w:val="277"/>
        </w:trPr>
        <w:tc>
          <w:tcPr>
            <w:tcW w:w="1277" w:type="dxa"/>
            <w:vMerge w:val="restart"/>
            <w:vAlign w:val="center"/>
          </w:tcPr>
          <w:p w:rsidR="004D160F" w:rsidRDefault="004D160F" w:rsidP="004D160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D160F" w:rsidRPr="00B21532" w:rsidRDefault="004D160F" w:rsidP="004D160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4D160F" w:rsidRDefault="004D160F" w:rsidP="004D160F">
            <w:pPr>
              <w:rPr>
                <w:rFonts w:ascii="Arial" w:hAnsi="Arial" w:cs="Arial"/>
                <w:b/>
                <w:color w:val="008000"/>
              </w:rPr>
            </w:pPr>
          </w:p>
          <w:p w:rsidR="00EA22D8" w:rsidRPr="00B6572A" w:rsidRDefault="00D05F1B" w:rsidP="00D05F1B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Załącznik nr</w:t>
            </w:r>
            <w:r w:rsidR="00EA22D8">
              <w:rPr>
                <w:rFonts w:ascii="Arial" w:hAnsi="Arial" w:cs="Arial"/>
                <w:b/>
                <w:color w:val="008000"/>
              </w:rPr>
              <w:t xml:space="preserve"> 1</w:t>
            </w:r>
          </w:p>
        </w:tc>
      </w:tr>
      <w:tr w:rsidR="004D160F" w:rsidTr="004D160F">
        <w:trPr>
          <w:cantSplit/>
          <w:trHeight w:val="50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:rsidR="004D160F" w:rsidRPr="004D160F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  - W</w:t>
            </w:r>
            <w:r w:rsidR="008D315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ykaz asortymentowy i ilościowy f</w:t>
            </w:r>
            <w:r w:rsidR="003879E7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arb ftalowych, olejnych</w:t>
            </w:r>
            <w:r w:rsidR="00F07AD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, farby do gruntowania, akcesoria  malarskie,</w:t>
            </w:r>
            <w:r w:rsidRPr="004D160F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emalii renowacyjnych i rozpuszczalników </w:t>
            </w:r>
            <w:r w:rsidR="00F07AD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stosowanych w M P O Sp. z o. o. w Toruniu</w:t>
            </w:r>
          </w:p>
          <w:p w:rsidR="004D160F" w:rsidRPr="008C2FB4" w:rsidRDefault="004D160F" w:rsidP="004D160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D160F" w:rsidRDefault="004D160F" w:rsidP="004D160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D160F" w:rsidTr="004D160F">
        <w:trPr>
          <w:cantSplit/>
          <w:trHeight w:val="47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D160F" w:rsidRDefault="004D160F" w:rsidP="004D160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D160F" w:rsidRDefault="005810C5" w:rsidP="004D160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z dnia </w:t>
            </w:r>
            <w:r w:rsidR="00D05F1B">
              <w:rPr>
                <w:rFonts w:ascii="Arial" w:hAnsi="Arial" w:cs="Arial"/>
                <w:b/>
                <w:bCs/>
                <w:color w:val="008E40"/>
              </w:rPr>
              <w:t>13.11.2015 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160F" w:rsidRPr="00D05F1B" w:rsidRDefault="004D160F" w:rsidP="00D05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F1B">
              <w:rPr>
                <w:rFonts w:ascii="Arial" w:hAnsi="Arial" w:cs="Arial"/>
                <w:b/>
                <w:sz w:val="20"/>
                <w:szCs w:val="20"/>
              </w:rPr>
              <w:t xml:space="preserve">Znak: </w:t>
            </w:r>
            <w:r w:rsidR="00D05F1B" w:rsidRPr="00D05F1B">
              <w:rPr>
                <w:rFonts w:ascii="Arial" w:hAnsi="Arial" w:cs="Arial"/>
                <w:b/>
                <w:sz w:val="20"/>
                <w:szCs w:val="20"/>
              </w:rPr>
              <w:t>FO/P-64/2015</w:t>
            </w:r>
          </w:p>
        </w:tc>
      </w:tr>
    </w:tbl>
    <w:p w:rsidR="00551549" w:rsidRPr="00234906" w:rsidRDefault="00551549" w:rsidP="00551549">
      <w:pPr>
        <w:rPr>
          <w:rFonts w:ascii="Tahoma" w:hAnsi="Tahoma" w:cs="Tahoma"/>
          <w:b/>
          <w:color w:val="008000"/>
          <w:sz w:val="20"/>
          <w:szCs w:val="20"/>
        </w:rPr>
      </w:pP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837"/>
        <w:gridCol w:w="572"/>
        <w:gridCol w:w="864"/>
        <w:gridCol w:w="704"/>
        <w:gridCol w:w="1558"/>
        <w:gridCol w:w="8"/>
        <w:gridCol w:w="1415"/>
        <w:gridCol w:w="1560"/>
      </w:tblGrid>
      <w:tr w:rsidR="00372C7D" w:rsidTr="007F0FB8">
        <w:tc>
          <w:tcPr>
            <w:tcW w:w="338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proofErr w:type="spellStart"/>
            <w:r w:rsidRPr="004C15F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Asortyment 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Jednostka 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miary</w:t>
            </w:r>
          </w:p>
        </w:tc>
        <w:tc>
          <w:tcPr>
            <w:tcW w:w="423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opakowań</w:t>
            </w:r>
          </w:p>
        </w:tc>
        <w:tc>
          <w:tcPr>
            <w:tcW w:w="345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Wielkość zamówienia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Cena jednostkowa netto</w:t>
            </w:r>
          </w:p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[zł]</w:t>
            </w:r>
          </w:p>
        </w:tc>
        <w:tc>
          <w:tcPr>
            <w:tcW w:w="693" w:type="pct"/>
          </w:tcPr>
          <w:p w:rsidR="00372C7D" w:rsidRPr="004C15F6" w:rsidRDefault="002B2984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Wartość zamówienia       netto                   [zł.]  </w:t>
            </w:r>
          </w:p>
        </w:tc>
        <w:tc>
          <w:tcPr>
            <w:tcW w:w="764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Podatek VAT (%)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1.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 zielona soczysta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4F42">
              <w:rPr>
                <w:sz w:val="20"/>
                <w:szCs w:val="20"/>
              </w:rPr>
              <w:t>0</w:t>
            </w:r>
            <w:r w:rsidR="00372C7D" w:rsidRPr="004C15F6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2.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syntetyczna do gruntowania „ </w:t>
            </w:r>
            <w:proofErr w:type="spellStart"/>
            <w:r w:rsidRPr="004C15F6">
              <w:rPr>
                <w:sz w:val="20"/>
                <w:szCs w:val="20"/>
              </w:rPr>
              <w:t>Co</w:t>
            </w:r>
            <w:r w:rsidR="00C46D00">
              <w:rPr>
                <w:sz w:val="20"/>
                <w:szCs w:val="20"/>
              </w:rPr>
              <w:t>r</w:t>
            </w:r>
            <w:r w:rsidRPr="004C15F6">
              <w:rPr>
                <w:sz w:val="20"/>
                <w:szCs w:val="20"/>
              </w:rPr>
              <w:t>rina</w:t>
            </w:r>
            <w:proofErr w:type="spellEnd"/>
            <w:r w:rsidRPr="004C15F6">
              <w:rPr>
                <w:sz w:val="20"/>
                <w:szCs w:val="20"/>
              </w:rPr>
              <w:t>”*/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372C7D" w:rsidRPr="004C15F6" w:rsidRDefault="00372C7D" w:rsidP="000E4270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2 l"/>
              </w:smartTagPr>
              <w:r w:rsidR="00372C7D" w:rsidRPr="004C15F6">
                <w:rPr>
                  <w:sz w:val="20"/>
                  <w:szCs w:val="20"/>
                </w:rPr>
                <w:t>12 l</w:t>
              </w:r>
            </w:smartTag>
            <w:r w:rsidR="00372C7D" w:rsidRPr="004C15F6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C33D3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2A7D7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3.</w:t>
            </w:r>
          </w:p>
        </w:tc>
        <w:tc>
          <w:tcPr>
            <w:tcW w:w="1390" w:type="pct"/>
          </w:tcPr>
          <w:p w:rsidR="00372C7D" w:rsidRPr="004C15F6" w:rsidRDefault="00BD183F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chlorokauczukowa</w:t>
            </w:r>
            <w:r w:rsidR="00372C7D" w:rsidRPr="004C15F6">
              <w:rPr>
                <w:sz w:val="20"/>
                <w:szCs w:val="20"/>
              </w:rPr>
              <w:t xml:space="preserve"> w kolorze siwym</w:t>
            </w:r>
            <w:r w:rsidR="00941DBA">
              <w:rPr>
                <w:sz w:val="20"/>
                <w:szCs w:val="20"/>
              </w:rPr>
              <w:t xml:space="preserve">-na </w:t>
            </w:r>
            <w:proofErr w:type="spellStart"/>
            <w:r w:rsidR="00941DBA">
              <w:rPr>
                <w:sz w:val="20"/>
                <w:szCs w:val="20"/>
              </w:rPr>
              <w:t>ocynk</w:t>
            </w:r>
            <w:proofErr w:type="spellEnd"/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D183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biała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41DBA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941DBA" w:rsidP="0094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  <w:r w:rsidR="00372C7D" w:rsidRPr="004C15F6">
              <w:rPr>
                <w:sz w:val="20"/>
                <w:szCs w:val="20"/>
              </w:rPr>
              <w:t>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żółta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</w:t>
            </w:r>
            <w:r w:rsidR="006F44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ftalowa czarna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0,8-l.</w:t>
            </w:r>
            <w:r w:rsidR="00372C7D" w:rsidRPr="004C15F6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112F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72C7D" w:rsidP="00597155">
            <w:r>
              <w:t>7</w:t>
            </w:r>
          </w:p>
        </w:tc>
        <w:tc>
          <w:tcPr>
            <w:tcW w:w="1390" w:type="pct"/>
          </w:tcPr>
          <w:p w:rsidR="00372C7D" w:rsidRPr="004C15F6" w:rsidRDefault="00704F42" w:rsidP="005971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zielony</w:t>
            </w:r>
          </w:p>
          <w:p w:rsidR="00372C7D" w:rsidRPr="004C15F6" w:rsidRDefault="00941DBA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41DBA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80" w:type="pct"/>
          </w:tcPr>
          <w:p w:rsidR="00372C7D" w:rsidRPr="004C15F6" w:rsidRDefault="00372C7D" w:rsidP="004C15F6">
            <w:pPr>
              <w:jc w:val="center"/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litr</w:t>
            </w:r>
          </w:p>
        </w:tc>
        <w:tc>
          <w:tcPr>
            <w:tcW w:w="423" w:type="pct"/>
          </w:tcPr>
          <w:p w:rsidR="00372C7D" w:rsidRPr="004C15F6" w:rsidRDefault="007F0FB8" w:rsidP="007F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0,8-1.</w:t>
            </w:r>
            <w:r w:rsidR="00372C7D" w:rsidRPr="004C15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5" w:type="pct"/>
          </w:tcPr>
          <w:p w:rsidR="00372C7D" w:rsidRPr="004C15F6" w:rsidRDefault="00704F42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FB8">
              <w:rPr>
                <w:sz w:val="20"/>
                <w:szCs w:val="20"/>
              </w:rPr>
              <w:t>0</w:t>
            </w:r>
          </w:p>
        </w:tc>
        <w:tc>
          <w:tcPr>
            <w:tcW w:w="767" w:type="pct"/>
            <w:gridSpan w:val="2"/>
          </w:tcPr>
          <w:p w:rsidR="00372C7D" w:rsidRPr="004C15F6" w:rsidRDefault="00372C7D" w:rsidP="00503E2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72C7D" w:rsidRPr="004C15F6" w:rsidRDefault="00372C7D" w:rsidP="004C15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372C7D" w:rsidRPr="004C15F6" w:rsidRDefault="006F44ED" w:rsidP="004C15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F0FB8" w:rsidTr="007F0FB8">
        <w:tc>
          <w:tcPr>
            <w:tcW w:w="338" w:type="pct"/>
          </w:tcPr>
          <w:p w:rsidR="007F0FB8" w:rsidRDefault="005810C5" w:rsidP="00597155">
            <w:r>
              <w:t>8</w:t>
            </w:r>
          </w:p>
        </w:tc>
        <w:tc>
          <w:tcPr>
            <w:tcW w:w="1390" w:type="pct"/>
          </w:tcPr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w sprayu biała</w:t>
            </w:r>
          </w:p>
          <w:p w:rsidR="007F0FB8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………………..</w:t>
            </w:r>
          </w:p>
          <w:p w:rsidR="007F0FB8" w:rsidRPr="004C15F6" w:rsidRDefault="007F0FB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Gwarancja…………………</w:t>
            </w:r>
          </w:p>
        </w:tc>
        <w:tc>
          <w:tcPr>
            <w:tcW w:w="280" w:type="pct"/>
          </w:tcPr>
          <w:p w:rsidR="007F0FB8" w:rsidRDefault="007F0FB8" w:rsidP="004C15F6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F0FB8" w:rsidRDefault="007F0FB8" w:rsidP="007F0FB8">
            <w:pPr>
              <w:tabs>
                <w:tab w:val="left" w:pos="255"/>
              </w:tabs>
            </w:pPr>
            <w:r>
              <w:t>0,7 l.</w:t>
            </w:r>
          </w:p>
        </w:tc>
        <w:tc>
          <w:tcPr>
            <w:tcW w:w="345" w:type="pct"/>
          </w:tcPr>
          <w:p w:rsidR="007F0FB8" w:rsidRDefault="007F0FB8" w:rsidP="004C15F6">
            <w:pPr>
              <w:jc w:val="right"/>
            </w:pPr>
            <w:r>
              <w:t>5</w:t>
            </w:r>
          </w:p>
        </w:tc>
        <w:tc>
          <w:tcPr>
            <w:tcW w:w="767" w:type="pct"/>
            <w:gridSpan w:val="2"/>
          </w:tcPr>
          <w:p w:rsidR="007F0FB8" w:rsidRDefault="007F0FB8" w:rsidP="00503E25"/>
        </w:tc>
        <w:tc>
          <w:tcPr>
            <w:tcW w:w="693" w:type="pct"/>
          </w:tcPr>
          <w:p w:rsidR="007F0FB8" w:rsidRDefault="007F0FB8" w:rsidP="004C15F6">
            <w:pPr>
              <w:jc w:val="right"/>
            </w:pPr>
          </w:p>
        </w:tc>
        <w:tc>
          <w:tcPr>
            <w:tcW w:w="764" w:type="pct"/>
          </w:tcPr>
          <w:p w:rsidR="007F0FB8" w:rsidRDefault="007F0FB8" w:rsidP="004C15F6">
            <w:pPr>
              <w:jc w:val="right"/>
            </w:pPr>
          </w:p>
        </w:tc>
      </w:tr>
      <w:tr w:rsidR="00372C7D" w:rsidTr="007F0FB8">
        <w:tc>
          <w:tcPr>
            <w:tcW w:w="338" w:type="pct"/>
          </w:tcPr>
          <w:p w:rsidR="00372C7D" w:rsidRDefault="005810C5" w:rsidP="00597155">
            <w:r>
              <w:t>9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chlorokauczukowa żółta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65301" w:rsidP="004C15F6">
            <w:pPr>
              <w:jc w:val="right"/>
            </w:pPr>
            <w:r>
              <w:t>1</w:t>
            </w:r>
            <w:r w:rsidR="006F44ED">
              <w:t xml:space="preserve"> </w:t>
            </w:r>
            <w:r w:rsidR="00372C7D">
              <w:t>l.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BD183F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chlorokauczukowa biała </w:t>
            </w:r>
            <w:r w:rsidR="00165301">
              <w:rPr>
                <w:sz w:val="20"/>
                <w:szCs w:val="20"/>
              </w:rPr>
              <w:t>drogowa</w:t>
            </w:r>
          </w:p>
          <w:p w:rsidR="00372C7D" w:rsidRPr="004C15F6" w:rsidRDefault="0016530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6530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</w:t>
            </w:r>
          </w:p>
          <w:p w:rsidR="00372C7D" w:rsidRPr="00165301" w:rsidRDefault="00165301" w:rsidP="00165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7</w:t>
            </w:r>
            <w:r w:rsidR="000749DC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6F44ED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7F0FB8" w:rsidP="00597155">
            <w:r>
              <w:t>1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antykorozyjna GRUNTOKOR C*/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B1225C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2</w:t>
            </w:r>
            <w:r w:rsidR="00B1225C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czerwień </w:t>
            </w:r>
            <w:r w:rsidRPr="004C15F6">
              <w:rPr>
                <w:sz w:val="20"/>
                <w:szCs w:val="20"/>
              </w:rPr>
              <w:lastRenderedPageBreak/>
              <w:t xml:space="preserve">meksykańska wg palety kolorów </w:t>
            </w:r>
            <w:r w:rsidR="00BF3F88">
              <w:rPr>
                <w:sz w:val="20"/>
                <w:szCs w:val="20"/>
              </w:rPr>
              <w:t xml:space="preserve"> nr 453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B1225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lastRenderedPageBreak/>
              <w:t>litr</w:t>
            </w:r>
          </w:p>
        </w:tc>
        <w:tc>
          <w:tcPr>
            <w:tcW w:w="423" w:type="pct"/>
          </w:tcPr>
          <w:p w:rsidR="00372C7D" w:rsidRDefault="00B1225C" w:rsidP="00541C29">
            <w:r>
              <w:t>1-</w:t>
            </w:r>
            <w:r w:rsidR="00541C29">
              <w:t>0,8.l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lastRenderedPageBreak/>
              <w:t>1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czerwona corsa nr </w:t>
            </w:r>
            <w:smartTag w:uri="urn:schemas-microsoft-com:office:smarttags" w:element="metricconverter">
              <w:smartTagPr>
                <w:attr w:name="ProductID" w:val="854C"/>
              </w:smartTagPr>
              <w:r w:rsidRPr="004C15F6">
                <w:rPr>
                  <w:sz w:val="20"/>
                  <w:szCs w:val="20"/>
                </w:rPr>
                <w:t>854C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903C91">
              <w:rPr>
                <w:sz w:val="20"/>
                <w:szCs w:val="20"/>
              </w:rPr>
              <w:t>;…………………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541C29">
            <w:r>
              <w:t>1</w:t>
            </w:r>
            <w:r w:rsidR="00541C29">
              <w:t>-0,8 l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2</w:t>
            </w:r>
            <w:r w:rsidR="0024300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9E1473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ambra nr </w:t>
            </w:r>
            <w:smartTag w:uri="urn:schemas-microsoft-com:office:smarttags" w:element="metricconverter">
              <w:smartTagPr>
                <w:attr w:name="ProductID" w:val="511C"/>
              </w:smartTagPr>
              <w:r w:rsidRPr="004C15F6">
                <w:rPr>
                  <w:sz w:val="20"/>
                  <w:szCs w:val="20"/>
                </w:rPr>
                <w:t>511C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0,8-1</w:t>
            </w:r>
            <w:r w:rsidR="00372C7D">
              <w:t>l.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renowacyjna biała nr </w:t>
            </w:r>
            <w:smartTag w:uri="urn:schemas-microsoft-com:office:smarttags" w:element="metricconverter">
              <w:smartTagPr>
                <w:attr w:name="ProductID" w:val="224C"/>
              </w:smartTagPr>
              <w:r w:rsidRPr="004C15F6">
                <w:rPr>
                  <w:sz w:val="20"/>
                  <w:szCs w:val="20"/>
                </w:rPr>
                <w:t>224C</w:t>
              </w:r>
            </w:smartTag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5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5810C5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renowacyjna pomarańczowa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pPr>
              <w:tabs>
                <w:tab w:val="right" w:pos="648"/>
              </w:tabs>
            </w:pPr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tab/>
              </w:r>
              <w:r w:rsidR="00372C7D">
                <w:t>1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903C91" w:rsidP="004C15F6">
            <w:pPr>
              <w:jc w:val="right"/>
            </w:pPr>
            <w:r>
              <w:t>5</w:t>
            </w:r>
            <w:r w:rsidR="005810C5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</w:t>
            </w:r>
            <w:r w:rsidR="00541C29">
              <w:rPr>
                <w:sz w:val="20"/>
                <w:szCs w:val="20"/>
              </w:rPr>
              <w:t xml:space="preserve"> renowacyjna zielona RAL 6018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903C91" w:rsidP="004C15F6">
            <w:pPr>
              <w:jc w:val="right"/>
            </w:pPr>
            <w:r>
              <w:t>1-</w:t>
            </w:r>
            <w:r w:rsidR="001A3E4E">
              <w:t>10</w:t>
            </w:r>
            <w:r w:rsidR="00372C7D">
              <w:t xml:space="preserve"> l.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40</w:t>
            </w:r>
          </w:p>
        </w:tc>
        <w:tc>
          <w:tcPr>
            <w:tcW w:w="767" w:type="pct"/>
            <w:gridSpan w:val="2"/>
          </w:tcPr>
          <w:p w:rsidR="00372C7D" w:rsidRDefault="00372C7D" w:rsidP="00503E25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1</w:t>
            </w:r>
            <w:r w:rsidR="005810C5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renowacyjna czarna nr 601W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9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1A3E4E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5810C5" w:rsidP="00597155">
            <w:r>
              <w:t>19</w:t>
            </w:r>
          </w:p>
        </w:tc>
        <w:tc>
          <w:tcPr>
            <w:tcW w:w="1390" w:type="pct"/>
          </w:tcPr>
          <w:p w:rsidR="00372C7D" w:rsidRPr="004C15F6" w:rsidRDefault="00704F42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Farba renowacyjna żółta</w:t>
            </w:r>
          </w:p>
          <w:p w:rsidR="00372C7D" w:rsidRPr="004C15F6" w:rsidRDefault="00903C91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903C91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541C29" w:rsidP="00541C29">
            <w:r>
              <w:t>0,8-</w:t>
            </w:r>
            <w:smartTag w:uri="urn:schemas-microsoft-com:office:smarttags" w:element="metricconverter">
              <w:smartTagPr>
                <w:attr w:name="ProductID" w:val="1 l"/>
              </w:smartTagPr>
              <w:r w:rsidR="00372C7D">
                <w:t>1 l</w:t>
              </w:r>
            </w:smartTag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0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uniwersalny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</w:t>
            </w:r>
            <w:r w:rsidR="00372C7D">
              <w:t>00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1A3E4E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1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nitro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</w:t>
            </w:r>
            <w:r w:rsidR="00B12C0C">
              <w:rPr>
                <w:sz w:val="20"/>
                <w:szCs w:val="20"/>
              </w:rPr>
              <w:t>a;………………….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</w:t>
            </w:r>
            <w:r w:rsidR="00B12C0C">
              <w:t>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32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2</w:t>
            </w:r>
          </w:p>
        </w:tc>
        <w:tc>
          <w:tcPr>
            <w:tcW w:w="1390" w:type="pct"/>
          </w:tcPr>
          <w:p w:rsidR="00372C7D" w:rsidRPr="004C15F6" w:rsidRDefault="00110B1A" w:rsidP="0059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Acetonowy rozpuszczalnik</w:t>
            </w:r>
          </w:p>
          <w:p w:rsidR="00372C7D" w:rsidRPr="004C15F6" w:rsidRDefault="00B12C0C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B12C0C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343B" w:rsidP="004C15F6">
            <w:pPr>
              <w:jc w:val="center"/>
            </w:pPr>
            <w:r>
              <w:t>litr</w:t>
            </w:r>
            <w:r w:rsidR="00372C7D">
              <w:t>.</w:t>
            </w:r>
          </w:p>
        </w:tc>
        <w:tc>
          <w:tcPr>
            <w:tcW w:w="423" w:type="pct"/>
          </w:tcPr>
          <w:p w:rsidR="00372C7D" w:rsidRDefault="000749DC" w:rsidP="004C15F6">
            <w:pPr>
              <w:jc w:val="right"/>
            </w:pPr>
            <w:r>
              <w:t>1.</w:t>
            </w:r>
            <w:r w:rsidR="00372C7D">
              <w:t xml:space="preserve"> l.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8</w:t>
            </w:r>
            <w:r w:rsidR="0037343B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3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Rozpuszczalnik chlorokauczukowy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1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4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 xml:space="preserve">Rozpuszczalnik </w:t>
            </w:r>
            <w:proofErr w:type="spellStart"/>
            <w:r w:rsidRPr="004C15F6">
              <w:rPr>
                <w:sz w:val="18"/>
                <w:szCs w:val="18"/>
              </w:rPr>
              <w:t>karbomidowo-ftalowy</w:t>
            </w:r>
            <w:proofErr w:type="spellEnd"/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RF04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110B1A" w:rsidP="004C15F6">
            <w:pPr>
              <w:jc w:val="right"/>
            </w:pPr>
            <w:r>
              <w:t>5-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20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5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18"/>
                <w:szCs w:val="18"/>
              </w:rPr>
              <w:t>Denaturat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2C7D" w:rsidP="00597155">
            <w:pPr>
              <w:rPr>
                <w:sz w:val="18"/>
                <w:szCs w:val="18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28</w:t>
            </w:r>
            <w:r w:rsidR="00372C7D">
              <w:t>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6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Nafta 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343B" w:rsidP="004C15F6">
            <w:pPr>
              <w:jc w:val="right"/>
            </w:pPr>
            <w:r>
              <w:t>1-</w:t>
            </w:r>
            <w:smartTag w:uri="urn:schemas-microsoft-com:office:smarttags" w:element="metricconverter">
              <w:smartTagPr>
                <w:attr w:name="ProductID" w:val="10 l"/>
              </w:smartTagPr>
              <w:r w:rsidR="00372C7D">
                <w:t>10 l</w:t>
              </w:r>
            </w:smartTag>
            <w:r w:rsidR="00372C7D">
              <w:t>.</w:t>
            </w:r>
          </w:p>
        </w:tc>
        <w:tc>
          <w:tcPr>
            <w:tcW w:w="345" w:type="pct"/>
          </w:tcPr>
          <w:p w:rsidR="00372C7D" w:rsidRDefault="00704F42" w:rsidP="004C15F6">
            <w:pPr>
              <w:jc w:val="right"/>
            </w:pPr>
            <w:r>
              <w:t>85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t>2</w:t>
            </w:r>
            <w:r w:rsidR="005810C5">
              <w:t>7</w:t>
            </w:r>
          </w:p>
        </w:tc>
        <w:tc>
          <w:tcPr>
            <w:tcW w:w="1390" w:type="pct"/>
          </w:tcPr>
          <w:p w:rsidR="00372C7D" w:rsidRPr="004C15F6" w:rsidRDefault="00B20D5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ekstrakcyjna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37343B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5810C5" w:rsidP="004C15F6">
            <w:pPr>
              <w:jc w:val="right"/>
            </w:pPr>
            <w:r>
              <w:t>100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372C7D" w:rsidTr="007F0FB8">
        <w:trPr>
          <w:trHeight w:val="416"/>
        </w:trPr>
        <w:tc>
          <w:tcPr>
            <w:tcW w:w="338" w:type="pct"/>
          </w:tcPr>
          <w:p w:rsidR="00372C7D" w:rsidRDefault="003F22BC" w:rsidP="00597155">
            <w:r>
              <w:lastRenderedPageBreak/>
              <w:t>2</w:t>
            </w:r>
            <w:r w:rsidR="0010689E">
              <w:t>8</w:t>
            </w:r>
          </w:p>
        </w:tc>
        <w:tc>
          <w:tcPr>
            <w:tcW w:w="1390" w:type="pct"/>
          </w:tcPr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podkładowa pod lakier renowacyjny dwuskładnikowa</w:t>
            </w:r>
          </w:p>
          <w:p w:rsidR="00372C7D" w:rsidRPr="004C15F6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372C7D" w:rsidRPr="004C15F6" w:rsidRDefault="00372C7D" w:rsidP="00597155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37343B">
              <w:rPr>
                <w:sz w:val="20"/>
                <w:szCs w:val="20"/>
              </w:rPr>
              <w:t>;………………….</w:t>
            </w:r>
          </w:p>
        </w:tc>
        <w:tc>
          <w:tcPr>
            <w:tcW w:w="280" w:type="pct"/>
          </w:tcPr>
          <w:p w:rsidR="00372C7D" w:rsidRDefault="00372C7D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372C7D" w:rsidRDefault="00372C7D" w:rsidP="004C15F6">
            <w:pPr>
              <w:jc w:val="right"/>
            </w:pPr>
            <w:smartTag w:uri="urn:schemas-microsoft-com:office:smarttags" w:element="metricconverter">
              <w:smartTagPr>
                <w:attr w:name="ProductID" w:val="1 l"/>
              </w:smartTagPr>
              <w:r>
                <w:t>1 l</w:t>
              </w:r>
            </w:smartTag>
            <w:r>
              <w:t>.</w:t>
            </w:r>
          </w:p>
        </w:tc>
        <w:tc>
          <w:tcPr>
            <w:tcW w:w="345" w:type="pct"/>
          </w:tcPr>
          <w:p w:rsidR="00372C7D" w:rsidRDefault="00110B1A" w:rsidP="004C15F6">
            <w:pPr>
              <w:jc w:val="right"/>
            </w:pPr>
            <w:r>
              <w:t>20</w:t>
            </w:r>
          </w:p>
        </w:tc>
        <w:tc>
          <w:tcPr>
            <w:tcW w:w="767" w:type="pct"/>
            <w:gridSpan w:val="2"/>
          </w:tcPr>
          <w:p w:rsidR="00372C7D" w:rsidRDefault="00372C7D" w:rsidP="00E34D96"/>
        </w:tc>
        <w:tc>
          <w:tcPr>
            <w:tcW w:w="693" w:type="pct"/>
          </w:tcPr>
          <w:p w:rsidR="00372C7D" w:rsidRDefault="00372C7D" w:rsidP="004C15F6">
            <w:pPr>
              <w:jc w:val="right"/>
            </w:pPr>
          </w:p>
        </w:tc>
        <w:tc>
          <w:tcPr>
            <w:tcW w:w="764" w:type="pct"/>
          </w:tcPr>
          <w:p w:rsidR="00372C7D" w:rsidRDefault="002346CC" w:rsidP="004C15F6">
            <w:pPr>
              <w:jc w:val="right"/>
            </w:pPr>
            <w:r>
              <w:t>23</w:t>
            </w:r>
          </w:p>
        </w:tc>
      </w:tr>
      <w:tr w:rsidR="000B31F8" w:rsidTr="007F0FB8">
        <w:trPr>
          <w:trHeight w:val="416"/>
        </w:trPr>
        <w:tc>
          <w:tcPr>
            <w:tcW w:w="338" w:type="pct"/>
          </w:tcPr>
          <w:p w:rsidR="000B31F8" w:rsidRDefault="0010689E" w:rsidP="00597155">
            <w:r>
              <w:t>29</w:t>
            </w:r>
          </w:p>
        </w:tc>
        <w:tc>
          <w:tcPr>
            <w:tcW w:w="1390" w:type="pct"/>
          </w:tcPr>
          <w:p w:rsidR="000B31F8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</w:t>
            </w:r>
            <w:r w:rsidR="00110B1A">
              <w:rPr>
                <w:sz w:val="20"/>
                <w:szCs w:val="20"/>
              </w:rPr>
              <w:t xml:space="preserve"> do gruntowania CORTANIN</w:t>
            </w:r>
          </w:p>
          <w:p w:rsidR="000B31F8" w:rsidRDefault="0037343B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0B31F8" w:rsidRPr="004C15F6" w:rsidRDefault="000B31F8" w:rsidP="00597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</w:t>
            </w:r>
            <w:r w:rsidR="002346CC">
              <w:rPr>
                <w:sz w:val="20"/>
                <w:szCs w:val="20"/>
              </w:rPr>
              <w:t xml:space="preserve">cja </w:t>
            </w:r>
            <w:r w:rsidR="0037343B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0B31F8" w:rsidRDefault="000B31F8" w:rsidP="004C15F6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0B31F8" w:rsidRDefault="000B31F8" w:rsidP="000B31F8">
            <w:r>
              <w:t xml:space="preserve">  1.l</w:t>
            </w:r>
          </w:p>
        </w:tc>
        <w:tc>
          <w:tcPr>
            <w:tcW w:w="345" w:type="pct"/>
          </w:tcPr>
          <w:p w:rsidR="000B31F8" w:rsidRDefault="00704F42" w:rsidP="004C15F6">
            <w:pPr>
              <w:jc w:val="right"/>
            </w:pPr>
            <w:r>
              <w:t>1</w:t>
            </w:r>
            <w:r w:rsidR="000B31F8">
              <w:t>0</w:t>
            </w:r>
          </w:p>
        </w:tc>
        <w:tc>
          <w:tcPr>
            <w:tcW w:w="767" w:type="pct"/>
            <w:gridSpan w:val="2"/>
          </w:tcPr>
          <w:p w:rsidR="000B31F8" w:rsidRDefault="000B31F8" w:rsidP="00E34D96"/>
        </w:tc>
        <w:tc>
          <w:tcPr>
            <w:tcW w:w="693" w:type="pct"/>
          </w:tcPr>
          <w:p w:rsidR="000B31F8" w:rsidRDefault="000B31F8" w:rsidP="004C15F6">
            <w:pPr>
              <w:jc w:val="right"/>
            </w:pPr>
          </w:p>
        </w:tc>
        <w:tc>
          <w:tcPr>
            <w:tcW w:w="764" w:type="pct"/>
          </w:tcPr>
          <w:p w:rsidR="000B31F8" w:rsidRDefault="002346CC" w:rsidP="004C15F6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renowacyjny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Oferowana;………………….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7E10A2" w:rsidRDefault="001B5BF6" w:rsidP="004D160F">
            <w:pPr>
              <w:jc w:val="center"/>
            </w:pPr>
            <w:r>
              <w:t>litr</w:t>
            </w:r>
          </w:p>
        </w:tc>
        <w:tc>
          <w:tcPr>
            <w:tcW w:w="423" w:type="pct"/>
          </w:tcPr>
          <w:p w:rsidR="007E10A2" w:rsidRDefault="00110B1A" w:rsidP="001B5BF6">
            <w:pPr>
              <w:jc w:val="center"/>
            </w:pPr>
            <w:r>
              <w:t>0,5</w:t>
            </w:r>
            <w:r w:rsidR="001B5BF6">
              <w:t xml:space="preserve"> l</w:t>
            </w:r>
            <w:r w:rsidR="007E10A2">
              <w:t>.</w:t>
            </w:r>
          </w:p>
        </w:tc>
        <w:tc>
          <w:tcPr>
            <w:tcW w:w="345" w:type="pct"/>
          </w:tcPr>
          <w:p w:rsidR="007E10A2" w:rsidRDefault="0010689E" w:rsidP="004D160F">
            <w:pPr>
              <w:jc w:val="right"/>
            </w:pPr>
            <w:r>
              <w:t>4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3F22BC" w:rsidRDefault="002346CC" w:rsidP="004D160F">
            <w:pPr>
              <w:jc w:val="right"/>
            </w:pPr>
            <w:r>
              <w:t>23</w:t>
            </w:r>
          </w:p>
          <w:p w:rsidR="007E10A2" w:rsidRPr="003F22BC" w:rsidRDefault="007E10A2" w:rsidP="003F22BC">
            <w:pPr>
              <w:jc w:val="center"/>
            </w:pP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spray czarny mat akrylowa RAL 9011</w:t>
            </w:r>
          </w:p>
          <w:p w:rsidR="007E10A2" w:rsidRPr="004C15F6" w:rsidRDefault="001B5BF6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1B5BF6">
              <w:rPr>
                <w:sz w:val="20"/>
                <w:szCs w:val="20"/>
              </w:rPr>
              <w:t>;…………………….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704F42" w:rsidP="001B5BF6">
            <w:pPr>
              <w:jc w:val="center"/>
            </w:pPr>
            <w:r>
              <w:t xml:space="preserve">      3</w:t>
            </w:r>
            <w:r w:rsidR="003C6A31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542C3B">
            <w:pPr>
              <w:tabs>
                <w:tab w:val="left" w:pos="1260"/>
              </w:tabs>
              <w:jc w:val="center"/>
            </w:pPr>
            <w:r>
              <w:t xml:space="preserve">                  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Farba </w:t>
            </w:r>
            <w:r w:rsidR="001B5BF6">
              <w:rPr>
                <w:sz w:val="20"/>
                <w:szCs w:val="20"/>
              </w:rPr>
              <w:t>spray czarny akrylowa  RAL 9017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 …………….. 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1B5BF6">
              <w:rPr>
                <w:sz w:val="20"/>
                <w:szCs w:val="20"/>
              </w:rPr>
              <w:t>;……………………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3C6A31" w:rsidP="004D160F">
            <w:pPr>
              <w:jc w:val="right"/>
            </w:pPr>
            <w:r>
              <w:t>1</w:t>
            </w:r>
            <w:r w:rsidR="00704F42">
              <w:t>5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3</w:t>
            </w:r>
            <w:r w:rsidR="0010689E">
              <w:t>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spray srebrny do tłumików i rur wydechowych akrylowa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;…………………..</w:t>
            </w: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r>
              <w:t>400 ml.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CC0728">
            <w:pPr>
              <w:jc w:val="center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Masa akrylowa na pędzel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>1 kg</w:t>
              </w:r>
            </w:smartTag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Baranek do podwozi na pistolet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Farba do konserwacji podwozi samochodowych BITEX*/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3 kg"/>
              </w:smartTagPr>
              <w:r>
                <w:t xml:space="preserve">3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3C6A31" w:rsidP="004D160F">
            <w:pPr>
              <w:jc w:val="right"/>
            </w:pPr>
            <w:r>
              <w:t>2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CC0728">
            <w:pPr>
              <w:jc w:val="center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Środek do konserwacji profili FLUIDOL*/ na pistolet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Gwarancja </w:t>
            </w:r>
            <w:r w:rsidR="00CC0728">
              <w:rPr>
                <w:sz w:val="20"/>
                <w:szCs w:val="20"/>
              </w:rPr>
              <w:t>;………………….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t xml:space="preserve">1 </w:t>
              </w:r>
              <w:proofErr w:type="spellStart"/>
              <w:r>
                <w:t>kg</w:t>
              </w:r>
            </w:smartTag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CC0728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38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Szpachlówka wykańczająca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Oferowana;…………………..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3C6A31" w:rsidP="004D160F">
            <w:pPr>
              <w:jc w:val="right"/>
            </w:pPr>
            <w:r>
              <w:t>0,750</w:t>
            </w:r>
            <w:r w:rsidR="007E10A2">
              <w:t>kg.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rPr>
          <w:trHeight w:val="90"/>
        </w:trPr>
        <w:tc>
          <w:tcPr>
            <w:tcW w:w="338" w:type="pct"/>
          </w:tcPr>
          <w:p w:rsidR="007E10A2" w:rsidRDefault="0010689E" w:rsidP="004D160F">
            <w:r>
              <w:t>39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Szpachlówka natryskowa </w:t>
            </w:r>
          </w:p>
          <w:p w:rsidR="007E10A2" w:rsidRPr="004C15F6" w:rsidRDefault="00CC0728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;………………….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Gwarancja</w:t>
            </w:r>
            <w:r w:rsidR="00CC0728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3C6A31">
            <w:r>
              <w:t>1</w:t>
            </w:r>
            <w:r w:rsidR="003C6A31">
              <w:t>,2</w:t>
            </w:r>
            <w:r>
              <w:t xml:space="preserve">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papierowa w rolce szer. 50</w:t>
            </w:r>
            <w:r w:rsidR="003F22BC">
              <w:rPr>
                <w:sz w:val="20"/>
                <w:szCs w:val="20"/>
              </w:rPr>
              <w:t>mm dł. 50</w:t>
            </w:r>
            <w:r w:rsidR="007E10A2" w:rsidRPr="004C15F6">
              <w:rPr>
                <w:sz w:val="20"/>
                <w:szCs w:val="20"/>
              </w:rPr>
              <w:t>mb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Oferowana</w:t>
            </w:r>
            <w:r w:rsidR="003E22DA">
              <w:rPr>
                <w:sz w:val="20"/>
                <w:szCs w:val="20"/>
              </w:rPr>
              <w:t>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542C3B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t>4</w:t>
            </w:r>
            <w:r w:rsidR="0010689E">
              <w:t>1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</w:t>
            </w:r>
            <w:r w:rsidR="003C6A31">
              <w:rPr>
                <w:sz w:val="20"/>
                <w:szCs w:val="20"/>
              </w:rPr>
              <w:t>kuciem metalowym o średnicy/36 – 45mm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lastRenderedPageBreak/>
              <w:t>Oferowan</w:t>
            </w:r>
            <w:r w:rsidR="00D66AE9">
              <w:rPr>
                <w:sz w:val="20"/>
                <w:szCs w:val="20"/>
              </w:rPr>
              <w:t>y;…………………..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4D160F" w:rsidP="004D160F">
            <w:r>
              <w:lastRenderedPageBreak/>
              <w:t>4</w:t>
            </w:r>
            <w:r w:rsidR="0010689E">
              <w:t>2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</w:t>
            </w:r>
            <w:r w:rsidR="00D66AE9">
              <w:rPr>
                <w:sz w:val="20"/>
                <w:szCs w:val="20"/>
              </w:rPr>
              <w:t xml:space="preserve"> okuciem metalowym o średnicy 40</w:t>
            </w:r>
            <w:r w:rsidR="003C6A31">
              <w:rPr>
                <w:sz w:val="20"/>
                <w:szCs w:val="20"/>
              </w:rPr>
              <w:t>- 50mm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</w:t>
            </w:r>
            <w:r w:rsidR="00802252">
              <w:t>8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43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okrągły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średnicy 60</w:t>
            </w:r>
            <w:r w:rsidR="00FC4007">
              <w:rPr>
                <w:sz w:val="20"/>
                <w:szCs w:val="20"/>
              </w:rPr>
              <w:t>-65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44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</w:t>
            </w:r>
            <w:r w:rsidR="00D66AE9">
              <w:rPr>
                <w:sz w:val="20"/>
                <w:szCs w:val="20"/>
              </w:rPr>
              <w:t xml:space="preserve">l </w:t>
            </w:r>
            <w:r w:rsidRPr="004C15F6">
              <w:rPr>
                <w:sz w:val="20"/>
                <w:szCs w:val="20"/>
              </w:rPr>
              <w:t xml:space="preserve"> wykonany z włosia naturalnego w kolorze białym na trzonku drewnianym z okuciem metalowym</w:t>
            </w:r>
          </w:p>
          <w:p w:rsidR="007E10A2" w:rsidRPr="004C15F6" w:rsidRDefault="00D66AE9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grzejnikowy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5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D66AE9">
            <w:pPr>
              <w:jc w:val="center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45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36-40mm</w:t>
            </w:r>
          </w:p>
          <w:p w:rsidR="007E10A2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D17F98" w:rsidRPr="004C15F6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20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46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3C6A31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szer. 63</w:t>
            </w:r>
            <w:r w:rsidR="00FC4007">
              <w:rPr>
                <w:sz w:val="20"/>
                <w:szCs w:val="20"/>
              </w:rPr>
              <w:t>-70</w:t>
            </w:r>
            <w:r>
              <w:rPr>
                <w:sz w:val="20"/>
                <w:szCs w:val="20"/>
              </w:rPr>
              <w:t>mm</w:t>
            </w:r>
          </w:p>
          <w:p w:rsidR="007E10A2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47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płaski wykonany z włosia naturalnego w kolorze białym na trzonku drewnianym z okuciem metalowym</w:t>
            </w:r>
          </w:p>
          <w:p w:rsidR="007E10A2" w:rsidRPr="004C15F6" w:rsidRDefault="00FC4007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 szer. 76-80mm</w:t>
            </w:r>
          </w:p>
          <w:p w:rsidR="00404CCB" w:rsidRPr="004C15F6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</w:t>
            </w:r>
            <w:r w:rsidR="007E10A2" w:rsidRPr="004C15F6">
              <w:rPr>
                <w:sz w:val="20"/>
                <w:szCs w:val="20"/>
              </w:rPr>
              <w:t xml:space="preserve">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7E10A2" w:rsidP="004D160F">
            <w:pPr>
              <w:jc w:val="right"/>
            </w:pPr>
            <w:r>
              <w:t>10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48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Pędzel ławkowiec wykonany z włosia naturalnego w kolorze białym na trzonku drewniany</w:t>
            </w:r>
            <w:r w:rsidR="00FC4007">
              <w:rPr>
                <w:sz w:val="20"/>
                <w:szCs w:val="20"/>
              </w:rPr>
              <w:t>m z okuciem metalowym130mmx5</w:t>
            </w:r>
            <w:r w:rsidRPr="004C15F6">
              <w:rPr>
                <w:sz w:val="20"/>
                <w:szCs w:val="20"/>
              </w:rPr>
              <w:t>0mm</w:t>
            </w:r>
          </w:p>
          <w:p w:rsidR="007E10A2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>Oferowany</w:t>
            </w:r>
            <w:r w:rsidR="00D66AE9">
              <w:rPr>
                <w:sz w:val="20"/>
                <w:szCs w:val="20"/>
              </w:rPr>
              <w:t>;…………………..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1</w:t>
            </w:r>
            <w:r w:rsidR="00D66AE9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7E10A2" w:rsidTr="007F0FB8">
        <w:tc>
          <w:tcPr>
            <w:tcW w:w="338" w:type="pct"/>
          </w:tcPr>
          <w:p w:rsidR="007E10A2" w:rsidRDefault="0010689E" w:rsidP="004D160F">
            <w:r>
              <w:t>49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druciana</w:t>
            </w:r>
            <w:r w:rsidR="00FC4007">
              <w:rPr>
                <w:sz w:val="20"/>
                <w:szCs w:val="20"/>
              </w:rPr>
              <w:t xml:space="preserve"> czterorzędowa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;……………………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802252" w:rsidP="004D160F">
            <w:pPr>
              <w:jc w:val="right"/>
            </w:pPr>
            <w:r>
              <w:t>3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  <w:p w:rsidR="00404CCB" w:rsidRDefault="00404CCB" w:rsidP="004D160F">
            <w:pPr>
              <w:jc w:val="right"/>
            </w:pPr>
          </w:p>
          <w:p w:rsidR="00404CCB" w:rsidRDefault="00404CCB" w:rsidP="00404CCB"/>
        </w:tc>
      </w:tr>
      <w:tr w:rsidR="007E10A2" w:rsidTr="00BF3F88">
        <w:trPr>
          <w:trHeight w:val="783"/>
        </w:trPr>
        <w:tc>
          <w:tcPr>
            <w:tcW w:w="338" w:type="pct"/>
          </w:tcPr>
          <w:p w:rsidR="007E10A2" w:rsidRDefault="004D160F" w:rsidP="004D160F">
            <w:r>
              <w:t>5</w:t>
            </w:r>
            <w:r w:rsidR="0010689E">
              <w:t>0</w:t>
            </w:r>
          </w:p>
        </w:tc>
        <w:tc>
          <w:tcPr>
            <w:tcW w:w="1390" w:type="pct"/>
          </w:tcPr>
          <w:p w:rsidR="007E10A2" w:rsidRPr="004C15F6" w:rsidRDefault="007E10A2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</w:t>
            </w:r>
            <w:r w:rsidR="003E22DA">
              <w:rPr>
                <w:sz w:val="20"/>
                <w:szCs w:val="20"/>
              </w:rPr>
              <w:t xml:space="preserve"> sznurowe z rączką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  <w:r w:rsidRPr="004C15F6">
              <w:rPr>
                <w:sz w:val="20"/>
                <w:szCs w:val="20"/>
              </w:rPr>
              <w:t xml:space="preserve">Oferowany </w:t>
            </w:r>
            <w:r w:rsidR="00D66AE9">
              <w:rPr>
                <w:sz w:val="20"/>
                <w:szCs w:val="20"/>
              </w:rPr>
              <w:t>;………………….</w:t>
            </w:r>
          </w:p>
          <w:p w:rsidR="007E10A2" w:rsidRPr="004C15F6" w:rsidRDefault="007E10A2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7E10A2" w:rsidRDefault="007E10A2" w:rsidP="004D160F">
            <w:pPr>
              <w:jc w:val="center"/>
            </w:pPr>
            <w:r>
              <w:t>szt.</w:t>
            </w:r>
          </w:p>
        </w:tc>
        <w:tc>
          <w:tcPr>
            <w:tcW w:w="423" w:type="pct"/>
          </w:tcPr>
          <w:p w:rsidR="007E10A2" w:rsidRDefault="007E10A2" w:rsidP="004D160F">
            <w:pPr>
              <w:jc w:val="right"/>
            </w:pPr>
          </w:p>
        </w:tc>
        <w:tc>
          <w:tcPr>
            <w:tcW w:w="345" w:type="pct"/>
          </w:tcPr>
          <w:p w:rsidR="007E10A2" w:rsidRDefault="003E22DA" w:rsidP="004D160F">
            <w:pPr>
              <w:jc w:val="right"/>
            </w:pPr>
            <w:r>
              <w:t>1</w:t>
            </w:r>
            <w:r w:rsidR="007E10A2">
              <w:t>0</w:t>
            </w:r>
          </w:p>
        </w:tc>
        <w:tc>
          <w:tcPr>
            <w:tcW w:w="763" w:type="pct"/>
          </w:tcPr>
          <w:p w:rsidR="007E10A2" w:rsidRDefault="007E10A2" w:rsidP="004D160F"/>
        </w:tc>
        <w:tc>
          <w:tcPr>
            <w:tcW w:w="697" w:type="pct"/>
            <w:gridSpan w:val="2"/>
          </w:tcPr>
          <w:p w:rsidR="007E10A2" w:rsidRDefault="007E10A2" w:rsidP="004D160F">
            <w:pPr>
              <w:jc w:val="right"/>
            </w:pPr>
          </w:p>
        </w:tc>
        <w:tc>
          <w:tcPr>
            <w:tcW w:w="764" w:type="pct"/>
          </w:tcPr>
          <w:p w:rsidR="007E10A2" w:rsidRDefault="00EA1F2E" w:rsidP="004D160F">
            <w:pPr>
              <w:jc w:val="right"/>
            </w:pPr>
            <w:r>
              <w:t>23</w:t>
            </w:r>
          </w:p>
        </w:tc>
      </w:tr>
      <w:tr w:rsidR="003E22DA" w:rsidTr="007F0FB8">
        <w:tc>
          <w:tcPr>
            <w:tcW w:w="338" w:type="pct"/>
          </w:tcPr>
          <w:p w:rsidR="003E22DA" w:rsidRDefault="00CB017F" w:rsidP="004D160F">
            <w:r>
              <w:t>5</w:t>
            </w:r>
            <w:r w:rsidR="0010689E">
              <w:t>1</w:t>
            </w:r>
          </w:p>
        </w:tc>
        <w:tc>
          <w:tcPr>
            <w:tcW w:w="1390" w:type="pct"/>
          </w:tcPr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Wałki malarskie piankowe z </w:t>
            </w:r>
            <w:r>
              <w:rPr>
                <w:sz w:val="20"/>
                <w:szCs w:val="20"/>
              </w:rPr>
              <w:lastRenderedPageBreak/>
              <w:t>rączką</w:t>
            </w:r>
          </w:p>
          <w:p w:rsidR="003E22DA" w:rsidRDefault="003E22DA" w:rsidP="004D1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Oferowany;…………………….</w:t>
            </w:r>
          </w:p>
          <w:p w:rsidR="00D17F98" w:rsidRDefault="00D17F98" w:rsidP="004D160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3E22DA" w:rsidRDefault="003E22DA" w:rsidP="004D160F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423" w:type="pct"/>
          </w:tcPr>
          <w:p w:rsidR="003E22DA" w:rsidRDefault="003E22DA" w:rsidP="004D160F">
            <w:pPr>
              <w:jc w:val="right"/>
            </w:pPr>
          </w:p>
        </w:tc>
        <w:tc>
          <w:tcPr>
            <w:tcW w:w="345" w:type="pct"/>
          </w:tcPr>
          <w:p w:rsidR="003E22DA" w:rsidRDefault="003E22DA" w:rsidP="004D160F">
            <w:pPr>
              <w:jc w:val="right"/>
            </w:pPr>
            <w:r>
              <w:t>30</w:t>
            </w:r>
          </w:p>
        </w:tc>
        <w:tc>
          <w:tcPr>
            <w:tcW w:w="763" w:type="pct"/>
          </w:tcPr>
          <w:p w:rsidR="003E22DA" w:rsidRDefault="003E22DA" w:rsidP="004D160F"/>
        </w:tc>
        <w:tc>
          <w:tcPr>
            <w:tcW w:w="697" w:type="pct"/>
            <w:gridSpan w:val="2"/>
          </w:tcPr>
          <w:p w:rsidR="003E22DA" w:rsidRDefault="003E22DA" w:rsidP="004D160F">
            <w:pPr>
              <w:jc w:val="right"/>
            </w:pPr>
          </w:p>
        </w:tc>
        <w:tc>
          <w:tcPr>
            <w:tcW w:w="764" w:type="pct"/>
          </w:tcPr>
          <w:p w:rsidR="003E22DA" w:rsidRDefault="001F2CD8" w:rsidP="004D160F">
            <w:pPr>
              <w:jc w:val="right"/>
            </w:pPr>
            <w:r>
              <w:t>23</w:t>
            </w:r>
          </w:p>
        </w:tc>
      </w:tr>
      <w:tr w:rsidR="00EA1F2E" w:rsidTr="00EA1F2E">
        <w:tc>
          <w:tcPr>
            <w:tcW w:w="3539" w:type="pct"/>
            <w:gridSpan w:val="6"/>
          </w:tcPr>
          <w:p w:rsidR="00EA1F2E" w:rsidRPr="00EA1F2E" w:rsidRDefault="00EA1F2E" w:rsidP="004D160F">
            <w:pPr>
              <w:rPr>
                <w:b/>
              </w:rPr>
            </w:pPr>
            <w:r w:rsidRPr="00EA1F2E">
              <w:rPr>
                <w:b/>
              </w:rPr>
              <w:lastRenderedPageBreak/>
              <w:t xml:space="preserve">                                                    Wartość netto</w:t>
            </w:r>
          </w:p>
        </w:tc>
        <w:tc>
          <w:tcPr>
            <w:tcW w:w="697" w:type="pct"/>
            <w:gridSpan w:val="2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</w:p>
        </w:tc>
        <w:tc>
          <w:tcPr>
            <w:tcW w:w="764" w:type="pct"/>
          </w:tcPr>
          <w:p w:rsidR="00EA1F2E" w:rsidRPr="00EA1F2E" w:rsidRDefault="00EA1F2E" w:rsidP="004D160F">
            <w:pPr>
              <w:jc w:val="right"/>
              <w:rPr>
                <w:b/>
              </w:rPr>
            </w:pPr>
            <w:r w:rsidRPr="00EA1F2E">
              <w:rPr>
                <w:b/>
              </w:rPr>
              <w:t>23</w:t>
            </w:r>
          </w:p>
        </w:tc>
      </w:tr>
    </w:tbl>
    <w:p w:rsidR="00551549" w:rsidRDefault="007E10A2" w:rsidP="007E10A2">
      <w:pPr>
        <w:tabs>
          <w:tab w:val="center" w:pos="45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51549" w:rsidRPr="00685C71">
        <w:rPr>
          <w:b/>
          <w:sz w:val="32"/>
          <w:szCs w:val="32"/>
        </w:rPr>
        <w:t xml:space="preserve"> </w:t>
      </w:r>
    </w:p>
    <w:p w:rsidR="00640C99" w:rsidRDefault="001F2CD8" w:rsidP="00640C99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Zamawiający</w:t>
      </w:r>
    </w:p>
    <w:p w:rsidR="00F34272" w:rsidRDefault="00F34272" w:rsidP="00640C99">
      <w:pPr>
        <w:rPr>
          <w:sz w:val="20"/>
          <w:szCs w:val="20"/>
        </w:rPr>
      </w:pPr>
    </w:p>
    <w:p w:rsidR="00F97024" w:rsidRDefault="00F97024" w:rsidP="00640C99"/>
    <w:p w:rsidR="00551549" w:rsidRDefault="00551549" w:rsidP="002A67D1"/>
    <w:p w:rsidR="00D91242" w:rsidRPr="00D91242" w:rsidRDefault="00D91242" w:rsidP="002A67D1"/>
    <w:p w:rsidR="00D91242" w:rsidRPr="00D91242" w:rsidRDefault="00D91242" w:rsidP="00F52439">
      <w:pPr>
        <w:jc w:val="center"/>
        <w:sectPr w:rsidR="00D91242" w:rsidRPr="00D91242">
          <w:footerReference w:type="even" r:id="rId8"/>
          <w:footerReference w:type="default" r:id="rId9"/>
          <w:pgSz w:w="11906" w:h="16838"/>
          <w:pgMar w:top="1418" w:right="1418" w:bottom="1418" w:left="1418" w:header="709" w:footer="794" w:gutter="0"/>
          <w:cols w:space="708"/>
          <w:titlePg/>
          <w:docGrid w:linePitch="360"/>
        </w:sectPr>
      </w:pPr>
    </w:p>
    <w:p w:rsidR="007F7635" w:rsidRPr="004D6021" w:rsidRDefault="007F7635" w:rsidP="00DC56A5">
      <w:pPr>
        <w:spacing w:line="288" w:lineRule="auto"/>
        <w:jc w:val="right"/>
      </w:pPr>
    </w:p>
    <w:sectPr w:rsidR="007F7635" w:rsidRPr="004D6021" w:rsidSect="00DC56A5">
      <w:pgSz w:w="11906" w:h="16838"/>
      <w:pgMar w:top="141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7C" w:rsidRDefault="0063497C" w:rsidP="007F7635">
      <w:r>
        <w:separator/>
      </w:r>
    </w:p>
  </w:endnote>
  <w:endnote w:type="continuationSeparator" w:id="0">
    <w:p w:rsidR="0063497C" w:rsidRDefault="0063497C" w:rsidP="007F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0" w:rsidRDefault="00EA4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A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7AD0" w:rsidRDefault="00F07A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D0" w:rsidRDefault="00EA4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A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A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7AD0" w:rsidRDefault="00F07A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7C" w:rsidRDefault="0063497C" w:rsidP="007F7635">
      <w:r>
        <w:separator/>
      </w:r>
    </w:p>
  </w:footnote>
  <w:footnote w:type="continuationSeparator" w:id="0">
    <w:p w:rsidR="0063497C" w:rsidRDefault="0063497C" w:rsidP="007F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06B3A"/>
    <w:multiLevelType w:val="hybridMultilevel"/>
    <w:tmpl w:val="CDE8ECF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5623"/>
    <w:multiLevelType w:val="hybridMultilevel"/>
    <w:tmpl w:val="AC5A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B4967"/>
    <w:multiLevelType w:val="hybridMultilevel"/>
    <w:tmpl w:val="67AC9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E1C42"/>
    <w:multiLevelType w:val="hybridMultilevel"/>
    <w:tmpl w:val="A748F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87FC8"/>
    <w:multiLevelType w:val="hybridMultilevel"/>
    <w:tmpl w:val="E8E0643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6153BC"/>
    <w:multiLevelType w:val="hybridMultilevel"/>
    <w:tmpl w:val="27E0440C"/>
    <w:lvl w:ilvl="0" w:tplc="C1543E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8251D"/>
    <w:multiLevelType w:val="hybridMultilevel"/>
    <w:tmpl w:val="07D6F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A51A9"/>
    <w:multiLevelType w:val="hybridMultilevel"/>
    <w:tmpl w:val="3092B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F70DC"/>
    <w:multiLevelType w:val="hybridMultilevel"/>
    <w:tmpl w:val="73785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4C7406"/>
    <w:multiLevelType w:val="hybridMultilevel"/>
    <w:tmpl w:val="A0706B44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40B13"/>
    <w:multiLevelType w:val="hybridMultilevel"/>
    <w:tmpl w:val="35CE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169BB"/>
    <w:multiLevelType w:val="hybridMultilevel"/>
    <w:tmpl w:val="5B38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72C23B0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D2640"/>
    <w:multiLevelType w:val="hybridMultilevel"/>
    <w:tmpl w:val="3124A7C8"/>
    <w:lvl w:ilvl="0" w:tplc="7A0A4F5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8193B"/>
    <w:multiLevelType w:val="hybridMultilevel"/>
    <w:tmpl w:val="3AE49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D7A6E"/>
    <w:multiLevelType w:val="hybridMultilevel"/>
    <w:tmpl w:val="1DE66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921E1"/>
    <w:multiLevelType w:val="hybridMultilevel"/>
    <w:tmpl w:val="7378577E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47E6C"/>
    <w:multiLevelType w:val="hybridMultilevel"/>
    <w:tmpl w:val="8014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D10F5"/>
    <w:multiLevelType w:val="hybridMultilevel"/>
    <w:tmpl w:val="94144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0A76"/>
    <w:multiLevelType w:val="multilevel"/>
    <w:tmpl w:val="0A50E1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0">
    <w:nsid w:val="5D3D32CD"/>
    <w:multiLevelType w:val="hybridMultilevel"/>
    <w:tmpl w:val="1C7057A6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42B76"/>
    <w:multiLevelType w:val="hybridMultilevel"/>
    <w:tmpl w:val="FAA413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86CDB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918B8"/>
    <w:multiLevelType w:val="multilevel"/>
    <w:tmpl w:val="EDD4A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94F55"/>
    <w:multiLevelType w:val="hybridMultilevel"/>
    <w:tmpl w:val="6A305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74159"/>
    <w:multiLevelType w:val="multilevel"/>
    <w:tmpl w:val="5C102F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>
    <w:nsid w:val="6E616123"/>
    <w:multiLevelType w:val="hybridMultilevel"/>
    <w:tmpl w:val="6F601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22BA8"/>
    <w:multiLevelType w:val="hybridMultilevel"/>
    <w:tmpl w:val="28965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B25EE"/>
    <w:multiLevelType w:val="hybridMultilevel"/>
    <w:tmpl w:val="B170A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6086"/>
    <w:multiLevelType w:val="hybridMultilevel"/>
    <w:tmpl w:val="817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92948"/>
    <w:multiLevelType w:val="hybridMultilevel"/>
    <w:tmpl w:val="8D209DA8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620446"/>
    <w:multiLevelType w:val="hybridMultilevel"/>
    <w:tmpl w:val="24A654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543EA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E53A3"/>
    <w:multiLevelType w:val="hybridMultilevel"/>
    <w:tmpl w:val="98BCCC56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>
    <w:nsid w:val="7A8B6EB4"/>
    <w:multiLevelType w:val="hybridMultilevel"/>
    <w:tmpl w:val="676C0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64A32"/>
    <w:multiLevelType w:val="hybridMultilevel"/>
    <w:tmpl w:val="5FB62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44"/>
  </w:num>
  <w:num w:numId="4">
    <w:abstractNumId w:val="25"/>
  </w:num>
  <w:num w:numId="5">
    <w:abstractNumId w:val="40"/>
  </w:num>
  <w:num w:numId="6">
    <w:abstractNumId w:val="24"/>
  </w:num>
  <w:num w:numId="7">
    <w:abstractNumId w:val="42"/>
  </w:num>
  <w:num w:numId="8">
    <w:abstractNumId w:val="33"/>
  </w:num>
  <w:num w:numId="9">
    <w:abstractNumId w:val="20"/>
  </w:num>
  <w:num w:numId="10">
    <w:abstractNumId w:val="34"/>
  </w:num>
  <w:num w:numId="11">
    <w:abstractNumId w:val="15"/>
  </w:num>
  <w:num w:numId="12">
    <w:abstractNumId w:val="36"/>
  </w:num>
  <w:num w:numId="13">
    <w:abstractNumId w:val="46"/>
  </w:num>
  <w:num w:numId="14">
    <w:abstractNumId w:val="43"/>
  </w:num>
  <w:num w:numId="15">
    <w:abstractNumId w:val="9"/>
  </w:num>
  <w:num w:numId="16">
    <w:abstractNumId w:val="11"/>
  </w:num>
  <w:num w:numId="17">
    <w:abstractNumId w:val="28"/>
  </w:num>
  <w:num w:numId="18">
    <w:abstractNumId w:val="19"/>
  </w:num>
  <w:num w:numId="19">
    <w:abstractNumId w:val="31"/>
  </w:num>
  <w:num w:numId="20">
    <w:abstractNumId w:val="38"/>
  </w:num>
  <w:num w:numId="21">
    <w:abstractNumId w:val="6"/>
  </w:num>
  <w:num w:numId="22">
    <w:abstractNumId w:val="13"/>
  </w:num>
  <w:num w:numId="23">
    <w:abstractNumId w:val="8"/>
  </w:num>
  <w:num w:numId="24">
    <w:abstractNumId w:val="17"/>
  </w:num>
  <w:num w:numId="25">
    <w:abstractNumId w:val="10"/>
  </w:num>
  <w:num w:numId="26">
    <w:abstractNumId w:val="30"/>
  </w:num>
  <w:num w:numId="27">
    <w:abstractNumId w:val="18"/>
  </w:num>
  <w:num w:numId="28">
    <w:abstractNumId w:val="14"/>
  </w:num>
  <w:num w:numId="29">
    <w:abstractNumId w:val="32"/>
  </w:num>
  <w:num w:numId="30">
    <w:abstractNumId w:val="16"/>
  </w:num>
  <w:num w:numId="31">
    <w:abstractNumId w:val="26"/>
  </w:num>
  <w:num w:numId="32">
    <w:abstractNumId w:val="27"/>
  </w:num>
  <w:num w:numId="33">
    <w:abstractNumId w:val="3"/>
  </w:num>
  <w:num w:numId="34">
    <w:abstractNumId w:val="22"/>
  </w:num>
  <w:num w:numId="35">
    <w:abstractNumId w:val="7"/>
  </w:num>
  <w:num w:numId="36">
    <w:abstractNumId w:val="21"/>
  </w:num>
  <w:num w:numId="37">
    <w:abstractNumId w:val="29"/>
  </w:num>
  <w:num w:numId="38">
    <w:abstractNumId w:val="37"/>
  </w:num>
  <w:num w:numId="39">
    <w:abstractNumId w:val="4"/>
  </w:num>
  <w:num w:numId="40">
    <w:abstractNumId w:val="23"/>
  </w:num>
  <w:num w:numId="41">
    <w:abstractNumId w:val="39"/>
  </w:num>
  <w:num w:numId="42">
    <w:abstractNumId w:val="35"/>
  </w:num>
  <w:num w:numId="43">
    <w:abstractNumId w:val="4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4F4"/>
    <w:rsid w:val="0000112F"/>
    <w:rsid w:val="00006ADB"/>
    <w:rsid w:val="00033D3E"/>
    <w:rsid w:val="0003590E"/>
    <w:rsid w:val="00056FFB"/>
    <w:rsid w:val="00061ADC"/>
    <w:rsid w:val="000721E1"/>
    <w:rsid w:val="000749DC"/>
    <w:rsid w:val="00094CED"/>
    <w:rsid w:val="000A6D1B"/>
    <w:rsid w:val="000B31F8"/>
    <w:rsid w:val="000B6723"/>
    <w:rsid w:val="000C2E78"/>
    <w:rsid w:val="000C4464"/>
    <w:rsid w:val="000E4270"/>
    <w:rsid w:val="000F04EE"/>
    <w:rsid w:val="000F473D"/>
    <w:rsid w:val="0010689E"/>
    <w:rsid w:val="001071E5"/>
    <w:rsid w:val="00110B1A"/>
    <w:rsid w:val="0011574A"/>
    <w:rsid w:val="00115D45"/>
    <w:rsid w:val="00165301"/>
    <w:rsid w:val="00177349"/>
    <w:rsid w:val="001869E4"/>
    <w:rsid w:val="001A3E4E"/>
    <w:rsid w:val="001B5BF6"/>
    <w:rsid w:val="001B6868"/>
    <w:rsid w:val="001C0496"/>
    <w:rsid w:val="001C5668"/>
    <w:rsid w:val="001F21E5"/>
    <w:rsid w:val="001F2CD8"/>
    <w:rsid w:val="002012DB"/>
    <w:rsid w:val="002105AA"/>
    <w:rsid w:val="002168E4"/>
    <w:rsid w:val="002346CC"/>
    <w:rsid w:val="00234906"/>
    <w:rsid w:val="0024284E"/>
    <w:rsid w:val="0024300D"/>
    <w:rsid w:val="00286C28"/>
    <w:rsid w:val="00287453"/>
    <w:rsid w:val="00290273"/>
    <w:rsid w:val="002A67D1"/>
    <w:rsid w:val="002A7D7D"/>
    <w:rsid w:val="002B2984"/>
    <w:rsid w:val="002D31DC"/>
    <w:rsid w:val="002E0A32"/>
    <w:rsid w:val="002E4CB9"/>
    <w:rsid w:val="003210F4"/>
    <w:rsid w:val="003227AD"/>
    <w:rsid w:val="00325D07"/>
    <w:rsid w:val="00341AE2"/>
    <w:rsid w:val="00370588"/>
    <w:rsid w:val="00372C7D"/>
    <w:rsid w:val="0037343B"/>
    <w:rsid w:val="003879E7"/>
    <w:rsid w:val="003B142B"/>
    <w:rsid w:val="003C6A31"/>
    <w:rsid w:val="003E22DA"/>
    <w:rsid w:val="003F22BC"/>
    <w:rsid w:val="00404CCB"/>
    <w:rsid w:val="00416ED0"/>
    <w:rsid w:val="00431E73"/>
    <w:rsid w:val="00456F79"/>
    <w:rsid w:val="00457E31"/>
    <w:rsid w:val="004645C6"/>
    <w:rsid w:val="004734F4"/>
    <w:rsid w:val="004A45DE"/>
    <w:rsid w:val="004A597A"/>
    <w:rsid w:val="004B3943"/>
    <w:rsid w:val="004B66DA"/>
    <w:rsid w:val="004C0A68"/>
    <w:rsid w:val="004C15F6"/>
    <w:rsid w:val="004C3D85"/>
    <w:rsid w:val="004C7283"/>
    <w:rsid w:val="004D160F"/>
    <w:rsid w:val="004D50B8"/>
    <w:rsid w:val="004D5FD2"/>
    <w:rsid w:val="004D6021"/>
    <w:rsid w:val="004E6893"/>
    <w:rsid w:val="00503E25"/>
    <w:rsid w:val="0051170C"/>
    <w:rsid w:val="005407AC"/>
    <w:rsid w:val="00541C29"/>
    <w:rsid w:val="00542C3B"/>
    <w:rsid w:val="005440EE"/>
    <w:rsid w:val="00547CED"/>
    <w:rsid w:val="00551549"/>
    <w:rsid w:val="00552849"/>
    <w:rsid w:val="005810C5"/>
    <w:rsid w:val="00583912"/>
    <w:rsid w:val="00597155"/>
    <w:rsid w:val="005B46E2"/>
    <w:rsid w:val="005C1C6C"/>
    <w:rsid w:val="005C1CB5"/>
    <w:rsid w:val="005C1CEC"/>
    <w:rsid w:val="005D4AC6"/>
    <w:rsid w:val="005E04B7"/>
    <w:rsid w:val="005E1773"/>
    <w:rsid w:val="005E2880"/>
    <w:rsid w:val="005F0A84"/>
    <w:rsid w:val="00603EA2"/>
    <w:rsid w:val="0061425C"/>
    <w:rsid w:val="0063497C"/>
    <w:rsid w:val="006377E7"/>
    <w:rsid w:val="00640C99"/>
    <w:rsid w:val="0064149B"/>
    <w:rsid w:val="00664CA6"/>
    <w:rsid w:val="00666EF5"/>
    <w:rsid w:val="00681700"/>
    <w:rsid w:val="00685011"/>
    <w:rsid w:val="0068554B"/>
    <w:rsid w:val="00695A60"/>
    <w:rsid w:val="006A0294"/>
    <w:rsid w:val="006A4F4C"/>
    <w:rsid w:val="006C19CF"/>
    <w:rsid w:val="006D4364"/>
    <w:rsid w:val="006E7613"/>
    <w:rsid w:val="006F07AD"/>
    <w:rsid w:val="006F44ED"/>
    <w:rsid w:val="00704F42"/>
    <w:rsid w:val="00705EA4"/>
    <w:rsid w:val="00731C0C"/>
    <w:rsid w:val="007448A0"/>
    <w:rsid w:val="00757C3E"/>
    <w:rsid w:val="00783320"/>
    <w:rsid w:val="007969A8"/>
    <w:rsid w:val="007D3F25"/>
    <w:rsid w:val="007E10A2"/>
    <w:rsid w:val="007F0FB8"/>
    <w:rsid w:val="007F7635"/>
    <w:rsid w:val="00802252"/>
    <w:rsid w:val="00803096"/>
    <w:rsid w:val="00826CDB"/>
    <w:rsid w:val="008770A6"/>
    <w:rsid w:val="008A33CE"/>
    <w:rsid w:val="008D14D3"/>
    <w:rsid w:val="008D3157"/>
    <w:rsid w:val="00903C91"/>
    <w:rsid w:val="00922DBA"/>
    <w:rsid w:val="00935C9C"/>
    <w:rsid w:val="00941DBA"/>
    <w:rsid w:val="00975060"/>
    <w:rsid w:val="009A1A19"/>
    <w:rsid w:val="009B4FD6"/>
    <w:rsid w:val="009C04BD"/>
    <w:rsid w:val="009C33D3"/>
    <w:rsid w:val="009D7244"/>
    <w:rsid w:val="009E1473"/>
    <w:rsid w:val="00A3125F"/>
    <w:rsid w:val="00A56ACE"/>
    <w:rsid w:val="00A718A3"/>
    <w:rsid w:val="00A82259"/>
    <w:rsid w:val="00AA2F40"/>
    <w:rsid w:val="00AC6018"/>
    <w:rsid w:val="00AE3B79"/>
    <w:rsid w:val="00B1225C"/>
    <w:rsid w:val="00B12C0C"/>
    <w:rsid w:val="00B163EC"/>
    <w:rsid w:val="00B1797C"/>
    <w:rsid w:val="00B2085F"/>
    <w:rsid w:val="00B20D58"/>
    <w:rsid w:val="00B31148"/>
    <w:rsid w:val="00B3767D"/>
    <w:rsid w:val="00B432B5"/>
    <w:rsid w:val="00B529D7"/>
    <w:rsid w:val="00B95F39"/>
    <w:rsid w:val="00B97C7B"/>
    <w:rsid w:val="00BB089F"/>
    <w:rsid w:val="00BB4582"/>
    <w:rsid w:val="00BB66CE"/>
    <w:rsid w:val="00BD183F"/>
    <w:rsid w:val="00BD5FDA"/>
    <w:rsid w:val="00BE5C0B"/>
    <w:rsid w:val="00BF3F88"/>
    <w:rsid w:val="00BF4B87"/>
    <w:rsid w:val="00C40283"/>
    <w:rsid w:val="00C46D00"/>
    <w:rsid w:val="00C470BD"/>
    <w:rsid w:val="00C57D54"/>
    <w:rsid w:val="00C669B0"/>
    <w:rsid w:val="00C77BF2"/>
    <w:rsid w:val="00C84F29"/>
    <w:rsid w:val="00CB017F"/>
    <w:rsid w:val="00CB38DF"/>
    <w:rsid w:val="00CC0728"/>
    <w:rsid w:val="00CD7BF0"/>
    <w:rsid w:val="00CE702D"/>
    <w:rsid w:val="00D01AF9"/>
    <w:rsid w:val="00D05F1B"/>
    <w:rsid w:val="00D17F98"/>
    <w:rsid w:val="00D567F1"/>
    <w:rsid w:val="00D65D70"/>
    <w:rsid w:val="00D66AE9"/>
    <w:rsid w:val="00D91242"/>
    <w:rsid w:val="00DC32AB"/>
    <w:rsid w:val="00DC56A5"/>
    <w:rsid w:val="00DE570B"/>
    <w:rsid w:val="00DF6C32"/>
    <w:rsid w:val="00E05696"/>
    <w:rsid w:val="00E34D96"/>
    <w:rsid w:val="00E356D6"/>
    <w:rsid w:val="00E35BE0"/>
    <w:rsid w:val="00E8737E"/>
    <w:rsid w:val="00EA176C"/>
    <w:rsid w:val="00EA1F2E"/>
    <w:rsid w:val="00EA22D8"/>
    <w:rsid w:val="00EA47B4"/>
    <w:rsid w:val="00F00A6F"/>
    <w:rsid w:val="00F056EC"/>
    <w:rsid w:val="00F07AD0"/>
    <w:rsid w:val="00F1038C"/>
    <w:rsid w:val="00F11A07"/>
    <w:rsid w:val="00F25CCB"/>
    <w:rsid w:val="00F34272"/>
    <w:rsid w:val="00F44692"/>
    <w:rsid w:val="00F52439"/>
    <w:rsid w:val="00F86BEC"/>
    <w:rsid w:val="00F9495D"/>
    <w:rsid w:val="00F97024"/>
    <w:rsid w:val="00FB3AFB"/>
    <w:rsid w:val="00FB6190"/>
    <w:rsid w:val="00FC1D15"/>
    <w:rsid w:val="00FC4007"/>
    <w:rsid w:val="00FC7E6C"/>
    <w:rsid w:val="00FD612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1E73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1E73"/>
    <w:pPr>
      <w:keepNext/>
      <w:spacing w:line="360" w:lineRule="auto"/>
      <w:outlineLvl w:val="1"/>
    </w:pPr>
    <w:rPr>
      <w:b/>
      <w:bCs/>
      <w:caps/>
      <w:sz w:val="16"/>
    </w:rPr>
  </w:style>
  <w:style w:type="paragraph" w:styleId="Nagwek3">
    <w:name w:val="heading 3"/>
    <w:basedOn w:val="Normalny"/>
    <w:next w:val="Normalny"/>
    <w:qFormat/>
    <w:rsid w:val="00431E73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431E73"/>
    <w:pPr>
      <w:keepNext/>
      <w:outlineLvl w:val="3"/>
    </w:pPr>
    <w:rPr>
      <w:b/>
      <w:bCs/>
      <w:color w:val="FF6600"/>
      <w:sz w:val="22"/>
    </w:rPr>
  </w:style>
  <w:style w:type="paragraph" w:styleId="Nagwek5">
    <w:name w:val="heading 5"/>
    <w:basedOn w:val="Normalny"/>
    <w:next w:val="Normalny"/>
    <w:qFormat/>
    <w:rsid w:val="00431E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spacing w:line="360" w:lineRule="auto"/>
      <w:jc w:val="center"/>
      <w:outlineLvl w:val="4"/>
    </w:pPr>
    <w:rPr>
      <w:b/>
      <w:bCs/>
      <w:caps/>
      <w:color w:val="008000"/>
      <w:sz w:val="20"/>
    </w:rPr>
  </w:style>
  <w:style w:type="paragraph" w:styleId="Nagwek6">
    <w:name w:val="heading 6"/>
    <w:basedOn w:val="Normalny"/>
    <w:next w:val="Normalny"/>
    <w:qFormat/>
    <w:rsid w:val="00431E73"/>
    <w:pPr>
      <w:keepNext/>
      <w:spacing w:line="360" w:lineRule="auto"/>
      <w:ind w:left="60"/>
      <w:outlineLvl w:val="5"/>
    </w:pPr>
    <w:rPr>
      <w:rFonts w:ascii="Tahoma" w:hAnsi="Tahoma" w:cs="Tahoma"/>
      <w:b/>
      <w:bCs/>
      <w:sz w:val="20"/>
    </w:rPr>
  </w:style>
  <w:style w:type="paragraph" w:styleId="Nagwek7">
    <w:name w:val="heading 7"/>
    <w:basedOn w:val="Normalny"/>
    <w:next w:val="Normalny"/>
    <w:qFormat/>
    <w:rsid w:val="00431E73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31E73"/>
    <w:pPr>
      <w:keepNext/>
      <w:outlineLvl w:val="7"/>
    </w:pPr>
    <w:rPr>
      <w:b/>
      <w:bCs/>
      <w:caps/>
      <w:color w:val="008000"/>
      <w:sz w:val="20"/>
    </w:rPr>
  </w:style>
  <w:style w:type="paragraph" w:styleId="Nagwek9">
    <w:name w:val="heading 9"/>
    <w:basedOn w:val="Normalny"/>
    <w:next w:val="Normalny"/>
    <w:qFormat/>
    <w:rsid w:val="00431E73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31E73"/>
    <w:rPr>
      <w:sz w:val="20"/>
      <w:szCs w:val="20"/>
    </w:rPr>
  </w:style>
  <w:style w:type="paragraph" w:styleId="Tekstpodstawowy2">
    <w:name w:val="Body Text 2"/>
    <w:basedOn w:val="Normalny"/>
    <w:rsid w:val="00431E73"/>
    <w:pPr>
      <w:spacing w:line="360" w:lineRule="auto"/>
    </w:pPr>
    <w:rPr>
      <w:b/>
      <w:bCs/>
    </w:rPr>
  </w:style>
  <w:style w:type="paragraph" w:styleId="Stopka">
    <w:name w:val="footer"/>
    <w:basedOn w:val="Normalny"/>
    <w:rsid w:val="0043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431E73"/>
    <w:pPr>
      <w:spacing w:line="360" w:lineRule="auto"/>
    </w:pPr>
    <w:rPr>
      <w:color w:val="0000FF"/>
    </w:rPr>
  </w:style>
  <w:style w:type="paragraph" w:styleId="Tekstpodstawowywcity2">
    <w:name w:val="Body Text Indent 2"/>
    <w:basedOn w:val="Normalny"/>
    <w:rsid w:val="00431E73"/>
    <w:pPr>
      <w:spacing w:line="360" w:lineRule="auto"/>
      <w:ind w:left="360"/>
    </w:pPr>
  </w:style>
  <w:style w:type="paragraph" w:styleId="Tekstpodstawowy">
    <w:name w:val="Body Text"/>
    <w:basedOn w:val="Normalny"/>
    <w:rsid w:val="00431E73"/>
    <w:pPr>
      <w:spacing w:line="360" w:lineRule="auto"/>
    </w:pPr>
    <w:rPr>
      <w:i/>
      <w:iCs/>
    </w:rPr>
  </w:style>
  <w:style w:type="character" w:styleId="Hipercze">
    <w:name w:val="Hyperlink"/>
    <w:basedOn w:val="Domylnaczcionkaakapitu"/>
    <w:rsid w:val="00431E73"/>
    <w:rPr>
      <w:color w:val="0000FF"/>
      <w:u w:val="single"/>
    </w:rPr>
  </w:style>
  <w:style w:type="character" w:styleId="Numerstrony">
    <w:name w:val="page number"/>
    <w:basedOn w:val="Domylnaczcionkaakapitu"/>
    <w:rsid w:val="00431E73"/>
  </w:style>
  <w:style w:type="paragraph" w:customStyle="1" w:styleId="ust">
    <w:name w:val="ust"/>
    <w:rsid w:val="00431E73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431E73"/>
    <w:rPr>
      <w:vertAlign w:val="superscript"/>
    </w:rPr>
  </w:style>
  <w:style w:type="paragraph" w:styleId="Tekstkomentarza">
    <w:name w:val="annotation text"/>
    <w:basedOn w:val="Normalny"/>
    <w:semiHidden/>
    <w:rsid w:val="00431E73"/>
    <w:rPr>
      <w:sz w:val="20"/>
      <w:szCs w:val="20"/>
    </w:rPr>
  </w:style>
  <w:style w:type="paragraph" w:styleId="Tytu">
    <w:name w:val="Title"/>
    <w:basedOn w:val="Normalny"/>
    <w:qFormat/>
    <w:rsid w:val="00431E73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431E73"/>
    <w:pPr>
      <w:spacing w:line="360" w:lineRule="auto"/>
      <w:ind w:firstLine="708"/>
    </w:pPr>
  </w:style>
  <w:style w:type="paragraph" w:styleId="NormalnyWeb">
    <w:name w:val="Normal (Web)"/>
    <w:basedOn w:val="Normalny"/>
    <w:rsid w:val="00431E7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A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3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C470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4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3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MPO Sp. z o.o.</Company>
  <LinksUpToDate>false</LinksUpToDate>
  <CharactersWithSpaces>5981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http://www.mpo.torun.pl/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mailto:renata.markiewicz@mpo.torun.pl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MPO</dc:creator>
  <cp:lastModifiedBy>RafalC</cp:lastModifiedBy>
  <cp:revision>2</cp:revision>
  <cp:lastPrinted>2015-10-24T10:53:00Z</cp:lastPrinted>
  <dcterms:created xsi:type="dcterms:W3CDTF">2015-11-13T13:12:00Z</dcterms:created>
  <dcterms:modified xsi:type="dcterms:W3CDTF">2015-11-13T13:12:00Z</dcterms:modified>
</cp:coreProperties>
</file>