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4" w:rsidRPr="00D73B4D" w:rsidRDefault="00710E5B" w:rsidP="000B65BD">
      <w:pPr>
        <w:contextualSpacing/>
        <w:jc w:val="right"/>
        <w:rPr>
          <w:rFonts w:asciiTheme="minorHAnsi" w:hAnsiTheme="minorHAnsi"/>
          <w:i/>
          <w:color w:val="525252"/>
          <w:sz w:val="22"/>
          <w:szCs w:val="22"/>
        </w:rPr>
      </w:pPr>
      <w:r w:rsidRPr="00710E5B">
        <w:rPr>
          <w:rFonts w:asciiTheme="minorHAnsi" w:hAnsiTheme="minorHAnsi"/>
          <w:i/>
          <w:sz w:val="22"/>
          <w:szCs w:val="22"/>
        </w:rPr>
        <w:t>Załącznik Nr 1</w:t>
      </w:r>
      <w:r w:rsidR="00DF385D">
        <w:rPr>
          <w:rFonts w:asciiTheme="minorHAnsi" w:hAnsiTheme="minorHAnsi"/>
          <w:i/>
          <w:sz w:val="22"/>
          <w:szCs w:val="22"/>
        </w:rPr>
        <w:t>A</w:t>
      </w:r>
      <w:r w:rsidRPr="00710E5B">
        <w:rPr>
          <w:rFonts w:asciiTheme="minorHAnsi" w:hAnsiTheme="minorHAnsi"/>
          <w:i/>
          <w:sz w:val="22"/>
          <w:szCs w:val="22"/>
        </w:rPr>
        <w:t xml:space="preserve"> – Formularz ofertowy</w:t>
      </w:r>
      <w:r w:rsidR="004B6FA0">
        <w:rPr>
          <w:rFonts w:asciiTheme="minorHAnsi" w:hAnsiTheme="minorHAnsi"/>
          <w:i/>
          <w:sz w:val="22"/>
          <w:szCs w:val="22"/>
        </w:rPr>
        <w:t xml:space="preserve"> dla część I</w:t>
      </w:r>
    </w:p>
    <w:p w:rsidR="00505344" w:rsidRPr="00D73B4D" w:rsidRDefault="00505344" w:rsidP="00C17986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</w:t>
      </w:r>
    </w:p>
    <w:p w:rsidR="00505344" w:rsidRPr="00D73B4D" w:rsidRDefault="0024045F" w:rsidP="00C17986">
      <w:pPr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……………………………………….</w:t>
      </w:r>
      <w:r w:rsidR="00505344" w:rsidRPr="00D73B4D">
        <w:rPr>
          <w:rFonts w:asciiTheme="minorHAnsi" w:hAnsiTheme="minorHAnsi"/>
          <w:bCs/>
          <w:sz w:val="22"/>
          <w:szCs w:val="22"/>
        </w:rPr>
        <w:t xml:space="preserve"> </w:t>
      </w:r>
      <w:r w:rsidR="00B978CD">
        <w:rPr>
          <w:rFonts w:asciiTheme="minorHAnsi" w:hAnsiTheme="minorHAnsi"/>
          <w:sz w:val="22"/>
          <w:szCs w:val="22"/>
        </w:rPr>
        <w:t>201</w:t>
      </w:r>
      <w:r w:rsidR="000B65BD">
        <w:rPr>
          <w:rFonts w:asciiTheme="minorHAnsi" w:hAnsiTheme="minorHAnsi"/>
          <w:sz w:val="22"/>
          <w:szCs w:val="22"/>
        </w:rPr>
        <w:t>8</w:t>
      </w:r>
      <w:r w:rsidR="00505344" w:rsidRPr="00D73B4D">
        <w:rPr>
          <w:rFonts w:asciiTheme="minorHAnsi" w:hAnsiTheme="minorHAnsi"/>
          <w:sz w:val="22"/>
          <w:szCs w:val="22"/>
        </w:rPr>
        <w:t xml:space="preserve"> r.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 xml:space="preserve">Pełna nazwa Wykonawcy </w:t>
      </w:r>
      <w:r w:rsidRPr="00D73B4D">
        <w:rPr>
          <w:rFonts w:asciiTheme="minorHAnsi" w:hAnsiTheme="minorHAnsi"/>
          <w:bCs/>
          <w:i/>
          <w:sz w:val="22"/>
          <w:szCs w:val="22"/>
        </w:rPr>
        <w:t>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bCs/>
          <w:i/>
          <w:sz w:val="22"/>
          <w:szCs w:val="22"/>
        </w:rPr>
        <w:tab/>
      </w:r>
      <w:r w:rsidRPr="00D73B4D">
        <w:rPr>
          <w:rFonts w:asciiTheme="minorHAnsi" w:hAnsiTheme="minorHAnsi"/>
          <w:bCs/>
          <w:i/>
          <w:sz w:val="22"/>
          <w:szCs w:val="22"/>
        </w:rPr>
        <w:tab/>
      </w:r>
      <w:r w:rsidRPr="00D73B4D">
        <w:rPr>
          <w:rFonts w:asciiTheme="minorHAnsi" w:hAnsiTheme="minorHAnsi"/>
          <w:bCs/>
          <w:i/>
          <w:sz w:val="22"/>
          <w:szCs w:val="22"/>
        </w:rPr>
        <w:tab/>
        <w:t>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Siedziba i adres 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Nr telefonu i numer faksu 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NIP  ___________________________________________________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REGON 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Województwo 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e-mail  _________________________________________________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adres http:// 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ab/>
      </w:r>
    </w:p>
    <w:p w:rsidR="00505344" w:rsidRPr="00D73B4D" w:rsidRDefault="00505344" w:rsidP="00C17986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05344" w:rsidRDefault="00505344" w:rsidP="00C17986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0B65BD" w:rsidRPr="00D73B4D" w:rsidRDefault="000B65BD" w:rsidP="00C17986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DLA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="000B65BD">
        <w:rPr>
          <w:rFonts w:asciiTheme="minorHAnsi" w:hAnsiTheme="minorHAnsi"/>
          <w:b/>
          <w:sz w:val="22"/>
          <w:szCs w:val="22"/>
        </w:rPr>
        <w:t>MIEJSKIEGO PRZEDSIĘBIORSTWA OCZYSZCZANIA SP. Z O.O. W TORUNIU</w:t>
      </w:r>
      <w:r w:rsidR="000B65BD" w:rsidRPr="0064260A">
        <w:rPr>
          <w:rFonts w:asciiTheme="minorHAnsi" w:hAnsiTheme="minorHAnsi"/>
          <w:b/>
          <w:sz w:val="22"/>
          <w:szCs w:val="22"/>
        </w:rPr>
        <w:t xml:space="preserve">  </w:t>
      </w:r>
    </w:p>
    <w:p w:rsidR="00505344" w:rsidRPr="00D73B4D" w:rsidRDefault="00505344" w:rsidP="000B65BD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Nawiązując do ogłoszenia o zamówieniu w postępowaniu prowadzonym w trybie przetargu nieogran</w:t>
      </w:r>
      <w:r w:rsidRPr="00D73B4D">
        <w:rPr>
          <w:rFonts w:asciiTheme="minorHAnsi" w:hAnsiTheme="minorHAnsi"/>
          <w:sz w:val="22"/>
          <w:szCs w:val="22"/>
        </w:rPr>
        <w:t>i</w:t>
      </w:r>
      <w:r w:rsidRPr="00D73B4D">
        <w:rPr>
          <w:rFonts w:asciiTheme="minorHAnsi" w:hAnsiTheme="minorHAnsi"/>
          <w:sz w:val="22"/>
          <w:szCs w:val="22"/>
        </w:rPr>
        <w:t>czonego na: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64260A" w:rsidP="00C17986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4260A">
        <w:rPr>
          <w:rFonts w:asciiTheme="minorHAnsi" w:hAnsiTheme="minorHAnsi"/>
          <w:b/>
          <w:sz w:val="22"/>
          <w:szCs w:val="22"/>
        </w:rPr>
        <w:t xml:space="preserve">KOMPLEKSOWE UBEZPIECZENIE MIENIA  i ODPOWIEDZIALNOŚCI CYWILNEJ  </w:t>
      </w:r>
      <w:r w:rsidR="00110F0B">
        <w:rPr>
          <w:rFonts w:asciiTheme="minorHAnsi" w:hAnsiTheme="minorHAnsi"/>
          <w:b/>
          <w:sz w:val="22"/>
          <w:szCs w:val="22"/>
        </w:rPr>
        <w:t>MIEJSKIEGO PRZEDSIĘBIORSTWA OCZYSZCZANIA SP. Z O.O. W TORUNIU</w:t>
      </w:r>
      <w:r w:rsidRPr="0064260A">
        <w:rPr>
          <w:rFonts w:asciiTheme="minorHAnsi" w:hAnsiTheme="minorHAnsi"/>
          <w:b/>
          <w:sz w:val="22"/>
          <w:szCs w:val="22"/>
        </w:rPr>
        <w:t xml:space="preserve">  w okresie od 1 </w:t>
      </w:r>
      <w:r w:rsidR="00382512">
        <w:rPr>
          <w:rFonts w:asciiTheme="minorHAnsi" w:hAnsiTheme="minorHAnsi"/>
          <w:b/>
          <w:sz w:val="22"/>
          <w:szCs w:val="22"/>
        </w:rPr>
        <w:t>kwietnia</w:t>
      </w:r>
      <w:r w:rsidR="00B978CD">
        <w:rPr>
          <w:rFonts w:asciiTheme="minorHAnsi" w:hAnsiTheme="minorHAnsi"/>
          <w:b/>
          <w:sz w:val="22"/>
          <w:szCs w:val="22"/>
        </w:rPr>
        <w:t xml:space="preserve"> 201</w:t>
      </w:r>
      <w:r w:rsidR="000B65BD">
        <w:rPr>
          <w:rFonts w:asciiTheme="minorHAnsi" w:hAnsiTheme="minorHAnsi"/>
          <w:b/>
          <w:sz w:val="22"/>
          <w:szCs w:val="22"/>
        </w:rPr>
        <w:t>8</w:t>
      </w:r>
      <w:r w:rsidR="00B978CD">
        <w:rPr>
          <w:rFonts w:asciiTheme="minorHAnsi" w:hAnsiTheme="minorHAnsi"/>
          <w:b/>
          <w:sz w:val="22"/>
          <w:szCs w:val="22"/>
        </w:rPr>
        <w:t xml:space="preserve"> roku do </w:t>
      </w:r>
      <w:r w:rsidR="00382512">
        <w:rPr>
          <w:rFonts w:asciiTheme="minorHAnsi" w:hAnsiTheme="minorHAnsi"/>
          <w:b/>
          <w:sz w:val="22"/>
          <w:szCs w:val="22"/>
        </w:rPr>
        <w:t>31</w:t>
      </w:r>
      <w:r w:rsidRPr="0064260A">
        <w:rPr>
          <w:rFonts w:asciiTheme="minorHAnsi" w:hAnsiTheme="minorHAnsi"/>
          <w:b/>
          <w:sz w:val="22"/>
          <w:szCs w:val="22"/>
        </w:rPr>
        <w:t xml:space="preserve"> </w:t>
      </w:r>
      <w:r w:rsidR="00382512">
        <w:rPr>
          <w:rFonts w:asciiTheme="minorHAnsi" w:hAnsiTheme="minorHAnsi"/>
          <w:b/>
          <w:sz w:val="22"/>
          <w:szCs w:val="22"/>
        </w:rPr>
        <w:t>marca 201</w:t>
      </w:r>
      <w:r w:rsidR="000B65BD">
        <w:rPr>
          <w:rFonts w:asciiTheme="minorHAnsi" w:hAnsiTheme="minorHAnsi"/>
          <w:b/>
          <w:sz w:val="22"/>
          <w:szCs w:val="22"/>
        </w:rPr>
        <w:t>9</w:t>
      </w:r>
      <w:r w:rsidRPr="0080018F">
        <w:rPr>
          <w:rFonts w:asciiTheme="minorHAnsi" w:hAnsiTheme="minorHAnsi"/>
          <w:b/>
          <w:sz w:val="22"/>
          <w:szCs w:val="22"/>
        </w:rPr>
        <w:t xml:space="preserve"> roku  -</w:t>
      </w:r>
      <w:r>
        <w:rPr>
          <w:rFonts w:asciiTheme="minorHAnsi" w:hAnsiTheme="minorHAnsi"/>
          <w:b/>
          <w:sz w:val="22"/>
          <w:szCs w:val="22"/>
        </w:rPr>
        <w:t xml:space="preserve"> CZĘŚĆ I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FB60CE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składamy ofertę na </w:t>
      </w:r>
      <w:r w:rsidRPr="00D73B4D">
        <w:rPr>
          <w:rFonts w:asciiTheme="minorHAnsi" w:hAnsiTheme="minorHAnsi"/>
          <w:b/>
          <w:sz w:val="22"/>
          <w:szCs w:val="22"/>
        </w:rPr>
        <w:t>wykonanie</w:t>
      </w:r>
      <w:r w:rsidRPr="00D73B4D">
        <w:rPr>
          <w:rFonts w:asciiTheme="minorHAnsi" w:hAnsiTheme="minorHAnsi"/>
          <w:sz w:val="22"/>
          <w:szCs w:val="22"/>
        </w:rPr>
        <w:t>, w zakresie określonym w Specyfikacji istotnych warunków zam</w:t>
      </w:r>
      <w:r w:rsidRPr="00D73B4D">
        <w:rPr>
          <w:rFonts w:asciiTheme="minorHAnsi" w:hAnsiTheme="minorHAnsi"/>
          <w:sz w:val="22"/>
          <w:szCs w:val="22"/>
        </w:rPr>
        <w:t>ó</w:t>
      </w:r>
      <w:r w:rsidRPr="00D73B4D">
        <w:rPr>
          <w:rFonts w:asciiTheme="minorHAnsi" w:hAnsiTheme="minorHAnsi"/>
          <w:sz w:val="22"/>
          <w:szCs w:val="22"/>
        </w:rPr>
        <w:t>wienia (SIWZ);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Default="00505344" w:rsidP="00C17986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>cena oferty</w:t>
      </w:r>
      <w:r w:rsidR="00740745">
        <w:rPr>
          <w:rFonts w:asciiTheme="minorHAnsi" w:hAnsiTheme="minorHAnsi"/>
          <w:bCs/>
          <w:sz w:val="22"/>
          <w:szCs w:val="22"/>
        </w:rPr>
        <w:t xml:space="preserve"> (zamówienia podstawowego)</w:t>
      </w:r>
      <w:r w:rsidRPr="00D73B4D">
        <w:rPr>
          <w:rFonts w:asciiTheme="minorHAnsi" w:hAnsiTheme="minorHAnsi"/>
          <w:bCs/>
          <w:sz w:val="22"/>
          <w:szCs w:val="22"/>
        </w:rPr>
        <w:t xml:space="preserve">, </w:t>
      </w:r>
      <w:r w:rsidRPr="00D73B4D">
        <w:rPr>
          <w:rFonts w:asciiTheme="minorHAnsi" w:hAnsiTheme="minorHAnsi"/>
          <w:sz w:val="22"/>
          <w:szCs w:val="22"/>
        </w:rPr>
        <w:t>wyliczona zgodnie ze sposobem określonym w Formu</w:t>
      </w:r>
      <w:r w:rsidR="00DB27F9">
        <w:rPr>
          <w:rFonts w:asciiTheme="minorHAnsi" w:hAnsiTheme="minorHAnsi"/>
          <w:sz w:val="22"/>
          <w:szCs w:val="22"/>
        </w:rPr>
        <w:t xml:space="preserve">larzu cenowym, wynosi …………………… </w:t>
      </w:r>
      <w:r w:rsidRPr="00D73B4D">
        <w:rPr>
          <w:rFonts w:asciiTheme="minorHAnsi" w:hAnsiTheme="minorHAnsi"/>
          <w:sz w:val="22"/>
          <w:szCs w:val="22"/>
        </w:rPr>
        <w:t>złotych</w:t>
      </w:r>
      <w:r w:rsidR="000B2919">
        <w:rPr>
          <w:rFonts w:asciiTheme="minorHAnsi" w:hAnsiTheme="minorHAnsi"/>
          <w:sz w:val="22"/>
          <w:szCs w:val="22"/>
        </w:rPr>
        <w:t>.</w:t>
      </w:r>
    </w:p>
    <w:p w:rsidR="000B2919" w:rsidRDefault="000B291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611359" w:rsidRDefault="00611359" w:rsidP="000B2919">
      <w:pPr>
        <w:pStyle w:val="Akapitzlist"/>
        <w:rPr>
          <w:rFonts w:asciiTheme="minorHAnsi" w:hAnsiTheme="minorHAnsi"/>
          <w:sz w:val="22"/>
          <w:szCs w:val="22"/>
        </w:rPr>
      </w:pPr>
    </w:p>
    <w:p w:rsidR="00DB27F9" w:rsidRPr="00DB27F9" w:rsidRDefault="00DB27F9" w:rsidP="00DB27F9">
      <w:pPr>
        <w:pStyle w:val="Tekstpodstawowy"/>
        <w:numPr>
          <w:ilvl w:val="0"/>
          <w:numId w:val="80"/>
        </w:numPr>
        <w:spacing w:line="276" w:lineRule="auto"/>
        <w:ind w:right="-2"/>
        <w:rPr>
          <w:rFonts w:ascii="Calibri" w:hAnsi="Calibri" w:cs="Tahoma"/>
          <w:sz w:val="22"/>
          <w:szCs w:val="22"/>
        </w:rPr>
      </w:pPr>
      <w:r w:rsidRPr="00DB27F9">
        <w:rPr>
          <w:rFonts w:asciiTheme="minorHAnsi" w:hAnsiTheme="minorHAnsi" w:cs="Arial"/>
          <w:bCs/>
          <w:sz w:val="22"/>
          <w:szCs w:val="22"/>
        </w:rPr>
        <w:lastRenderedPageBreak/>
        <w:t xml:space="preserve">Formularz cenowy za poszczególne ryzyka </w:t>
      </w:r>
      <w:r w:rsidRPr="00DB27F9">
        <w:rPr>
          <w:rFonts w:ascii="Calibri" w:hAnsi="Calibri" w:cs="Tahoma"/>
          <w:sz w:val="22"/>
          <w:szCs w:val="22"/>
        </w:rPr>
        <w:t>– kryterium cena oferty – 60%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4440"/>
        <w:gridCol w:w="2271"/>
        <w:gridCol w:w="2373"/>
      </w:tblGrid>
      <w:tr w:rsidR="00DB27F9" w:rsidRPr="00856A42" w:rsidTr="000524CD">
        <w:trPr>
          <w:trHeight w:val="780"/>
        </w:trPr>
        <w:tc>
          <w:tcPr>
            <w:tcW w:w="268" w:type="pct"/>
            <w:shd w:val="clear" w:color="auto" w:fill="95B3D7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3" w:type="pct"/>
            <w:shd w:val="clear" w:color="auto" w:fill="95B3D7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1183" w:type="pct"/>
            <w:shd w:val="clear" w:color="auto" w:fill="95B3D7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Suma ubezpieczenia/</w:t>
            </w:r>
          </w:p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gwarancyjna </w:t>
            </w:r>
          </w:p>
        </w:tc>
        <w:tc>
          <w:tcPr>
            <w:tcW w:w="1236" w:type="pct"/>
            <w:shd w:val="clear" w:color="auto" w:fill="95B3D7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Składka łączna za 12 miesięcy za „zamówi</w:t>
            </w: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e</w:t>
            </w: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nie podstawowe”</w:t>
            </w:r>
          </w:p>
        </w:tc>
      </w:tr>
      <w:tr w:rsidR="00DB27F9" w:rsidRPr="00856A42" w:rsidTr="000524CD">
        <w:tc>
          <w:tcPr>
            <w:tcW w:w="268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31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8251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UBEZPIECZENIE OD OGNIA I INNYCH ZDARZEŃ LOSOWYCH </w:t>
            </w:r>
          </w:p>
        </w:tc>
        <w:tc>
          <w:tcPr>
            <w:tcW w:w="118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36" w:type="pct"/>
          </w:tcPr>
          <w:p w:rsidR="00DB27F9" w:rsidRPr="00856A42" w:rsidRDefault="00DB27F9" w:rsidP="000524C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B27F9" w:rsidRPr="00856A42" w:rsidTr="000524CD">
        <w:tc>
          <w:tcPr>
            <w:tcW w:w="268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31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8251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UBEZPIECZENIE OD KRADZIEŻY Z WŁAMANIEM I RABUNKU </w:t>
            </w:r>
          </w:p>
        </w:tc>
        <w:tc>
          <w:tcPr>
            <w:tcW w:w="118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36" w:type="pct"/>
          </w:tcPr>
          <w:p w:rsidR="00DB27F9" w:rsidRPr="00856A42" w:rsidRDefault="00DB27F9" w:rsidP="000524C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B27F9" w:rsidRPr="00856A42" w:rsidTr="000524CD">
        <w:trPr>
          <w:trHeight w:val="634"/>
        </w:trPr>
        <w:tc>
          <w:tcPr>
            <w:tcW w:w="268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31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82512">
              <w:rPr>
                <w:rFonts w:ascii="Calibri" w:hAnsi="Calibri"/>
                <w:b/>
                <w:sz w:val="22"/>
                <w:szCs w:val="22"/>
                <w:lang w:eastAsia="en-US"/>
              </w:rPr>
              <w:t>UBEZPIECZENIE SPRZĘTU ELEKTRONICZNEGO OD WSZYTSKICH RYZYK</w:t>
            </w:r>
          </w:p>
        </w:tc>
        <w:tc>
          <w:tcPr>
            <w:tcW w:w="118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36" w:type="pct"/>
          </w:tcPr>
          <w:p w:rsidR="00DB27F9" w:rsidRPr="00856A42" w:rsidRDefault="00DB27F9" w:rsidP="000524C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B27F9" w:rsidRPr="00856A42" w:rsidTr="000524CD">
        <w:trPr>
          <w:trHeight w:val="634"/>
        </w:trPr>
        <w:tc>
          <w:tcPr>
            <w:tcW w:w="268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313" w:type="pct"/>
            <w:vAlign w:val="center"/>
          </w:tcPr>
          <w:p w:rsidR="00DB27F9" w:rsidRPr="00382512" w:rsidRDefault="00DB27F9" w:rsidP="000524CD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82512">
              <w:rPr>
                <w:rFonts w:ascii="Calibri" w:hAnsi="Calibri"/>
                <w:b/>
                <w:sz w:val="22"/>
                <w:szCs w:val="22"/>
                <w:lang w:eastAsia="en-US"/>
              </w:rPr>
              <w:t>UBEZPIECZENIE ODPOWIEDZIALNOŚCI CYWILNEJ</w:t>
            </w:r>
          </w:p>
        </w:tc>
        <w:tc>
          <w:tcPr>
            <w:tcW w:w="1183" w:type="pct"/>
            <w:vAlign w:val="center"/>
          </w:tcPr>
          <w:p w:rsidR="00DB27F9" w:rsidRPr="00856A42" w:rsidRDefault="00DB27F9" w:rsidP="000524C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36" w:type="pct"/>
          </w:tcPr>
          <w:p w:rsidR="00DB27F9" w:rsidRPr="00856A42" w:rsidRDefault="00DB27F9" w:rsidP="000524C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B27F9" w:rsidRPr="00856A42" w:rsidTr="00DB27F9">
        <w:trPr>
          <w:trHeight w:val="64"/>
        </w:trPr>
        <w:tc>
          <w:tcPr>
            <w:tcW w:w="268" w:type="pct"/>
          </w:tcPr>
          <w:p w:rsidR="00DB27F9" w:rsidRPr="00856A42" w:rsidRDefault="00DB27F9" w:rsidP="000524CD">
            <w:pPr>
              <w:spacing w:after="1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3" w:type="pct"/>
            <w:vAlign w:val="center"/>
          </w:tcPr>
          <w:p w:rsidR="00DB27F9" w:rsidRPr="00856A42" w:rsidRDefault="00DB27F9" w:rsidP="000524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83" w:type="pct"/>
          </w:tcPr>
          <w:p w:rsidR="00DB27F9" w:rsidRPr="00856A42" w:rsidRDefault="00DB27F9" w:rsidP="000524CD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6" w:type="pct"/>
          </w:tcPr>
          <w:p w:rsidR="00DB27F9" w:rsidRPr="00856A42" w:rsidRDefault="00DB27F9" w:rsidP="000524CD">
            <w:pPr>
              <w:spacing w:after="1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DB27F9" w:rsidRPr="00856A42" w:rsidRDefault="00DB27F9" w:rsidP="00DB27F9">
      <w:pPr>
        <w:spacing w:line="276" w:lineRule="auto"/>
        <w:jc w:val="both"/>
        <w:rPr>
          <w:rFonts w:ascii="Calibri" w:hAnsi="Calibri" w:cs="Tahoma"/>
          <w:b/>
          <w:sz w:val="22"/>
          <w:szCs w:val="22"/>
          <w:lang w:eastAsia="en-US"/>
        </w:rPr>
      </w:pPr>
    </w:p>
    <w:p w:rsidR="00505344" w:rsidRDefault="00505344" w:rsidP="00FB60CE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ceny jednostkowe podane w Formularzu cenowym  uwzględniają wszystkie elementy cenotwórcze, w szczególności wszystkie koszty i wymagania Zamawiającego odnoszące się do przedmiotu zam</w:t>
      </w:r>
      <w:r w:rsidRPr="00D73B4D">
        <w:rPr>
          <w:rFonts w:asciiTheme="minorHAnsi" w:hAnsiTheme="minorHAnsi"/>
          <w:sz w:val="22"/>
          <w:szCs w:val="22"/>
        </w:rPr>
        <w:t>ó</w:t>
      </w:r>
      <w:r w:rsidRPr="00D73B4D">
        <w:rPr>
          <w:rFonts w:asciiTheme="minorHAnsi" w:hAnsiTheme="minorHAnsi"/>
          <w:sz w:val="22"/>
          <w:szCs w:val="22"/>
        </w:rPr>
        <w:t>wienia opisanego w SIWZ i konieczne dla prawidłowej jego realizacji.</w:t>
      </w:r>
    </w:p>
    <w:p w:rsidR="000524CD" w:rsidRDefault="000524CD" w:rsidP="000524CD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0524CD" w:rsidRPr="005644C7" w:rsidRDefault="000524CD" w:rsidP="000524CD">
      <w:pPr>
        <w:pStyle w:val="Akapitzlist"/>
        <w:numPr>
          <w:ilvl w:val="0"/>
          <w:numId w:val="80"/>
        </w:numPr>
        <w:rPr>
          <w:rFonts w:asciiTheme="minorHAnsi" w:hAnsiTheme="minorHAnsi"/>
          <w:sz w:val="22"/>
          <w:szCs w:val="22"/>
        </w:rPr>
      </w:pPr>
      <w:r w:rsidRPr="005644C7">
        <w:rPr>
          <w:rFonts w:asciiTheme="minorHAnsi" w:hAnsiTheme="minorHAnsi"/>
          <w:sz w:val="22"/>
          <w:szCs w:val="22"/>
        </w:rPr>
        <w:t>Oświadczamy, że ceny/stawki za świadczone usługi w ramach prawa opcji nie ulegną zmianie w st</w:t>
      </w:r>
      <w:r w:rsidRPr="005644C7">
        <w:rPr>
          <w:rFonts w:asciiTheme="minorHAnsi" w:hAnsiTheme="minorHAnsi"/>
          <w:sz w:val="22"/>
          <w:szCs w:val="22"/>
        </w:rPr>
        <w:t>o</w:t>
      </w:r>
      <w:r w:rsidRPr="005644C7">
        <w:rPr>
          <w:rFonts w:asciiTheme="minorHAnsi" w:hAnsiTheme="minorHAnsi"/>
          <w:sz w:val="22"/>
          <w:szCs w:val="22"/>
        </w:rPr>
        <w:t>sunku do określnych w ofercie cen/stawek dla „zamówienia podstawowego”.</w:t>
      </w:r>
    </w:p>
    <w:p w:rsidR="005644C7" w:rsidRDefault="005644C7" w:rsidP="005644C7">
      <w:pPr>
        <w:pStyle w:val="Akapitzlist"/>
        <w:rPr>
          <w:rFonts w:asciiTheme="minorHAnsi" w:hAnsiTheme="minorHAnsi"/>
          <w:sz w:val="22"/>
          <w:szCs w:val="22"/>
        </w:rPr>
      </w:pPr>
    </w:p>
    <w:p w:rsidR="00DB27F9" w:rsidRDefault="00DB27F9" w:rsidP="00DB27F9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Przyjmujemy fakultatywne warunki ubezpieczenia</w:t>
      </w:r>
    </w:p>
    <w:p w:rsidR="003005AF" w:rsidRDefault="003005AF" w:rsidP="003005AF">
      <w:pPr>
        <w:pStyle w:val="Akapitzlist"/>
        <w:tabs>
          <w:tab w:val="left" w:pos="0"/>
        </w:tabs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DB27F9" w:rsidRPr="00420871" w:rsidRDefault="00DB27F9" w:rsidP="00DB27F9">
      <w:pPr>
        <w:pStyle w:val="Akapitzlist"/>
        <w:numPr>
          <w:ilvl w:val="2"/>
          <w:numId w:val="73"/>
        </w:numPr>
        <w:tabs>
          <w:tab w:val="left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E7B62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UBEZPIECZENIE OD OGNIA I INNYCH ZDARZEŃ LOSOWYCH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</w:t>
      </w:r>
      <w:r w:rsidRPr="008E7B62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– 20 %.</w:t>
      </w:r>
    </w:p>
    <w:tbl>
      <w:tblPr>
        <w:tblW w:w="9697" w:type="dxa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7195"/>
        <w:gridCol w:w="808"/>
        <w:gridCol w:w="1119"/>
      </w:tblGrid>
      <w:tr w:rsidR="00DB27F9" w:rsidRPr="000524CD" w:rsidTr="00DB27F9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719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b/>
                <w:sz w:val="22"/>
                <w:szCs w:val="22"/>
              </w:rPr>
              <w:t>Liczba pkt.</w:t>
            </w:r>
          </w:p>
        </w:tc>
      </w:tr>
      <w:tr w:rsidR="00DB27F9" w:rsidRPr="000524CD" w:rsidTr="00DB27F9">
        <w:trPr>
          <w:cantSplit/>
          <w:trHeight w:hRule="exact" w:val="1223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DB27F9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Włączenie podwyższonego limitu odpowiedzialności za szkody spowodowane wskutek nieszczelności i złego stanu technicznego: dachów, rynien, szczelin w złączach płyt i uszkodzeń stolarki okiennej do wysokości sumy ubezpieczenia budynku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DB27F9">
        <w:trPr>
          <w:cantSplit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 xml:space="preserve">Brak włączenia 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0524CD">
        <w:trPr>
          <w:cantSplit/>
          <w:trHeight w:hRule="exact" w:val="550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719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66E1" w:rsidRDefault="00DB27F9" w:rsidP="006F66E1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Dewastacja – zwiększen</w:t>
            </w:r>
            <w:r w:rsidR="006F66E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ie limitu do 200 000,00 zł</w:t>
            </w:r>
          </w:p>
          <w:p w:rsidR="00DB27F9" w:rsidRPr="000524CD" w:rsidRDefault="006F66E1" w:rsidP="006F66E1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G</w:t>
            </w:r>
            <w:r w:rsidR="00DB27F9"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raffiti –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zwiększenie </w:t>
            </w:r>
            <w:r w:rsidR="00DB27F9"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limit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u do</w:t>
            </w:r>
            <w:r w:rsidR="00DB27F9"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20 000,00 zł;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</w:tr>
      <w:tr w:rsidR="00DB27F9" w:rsidRPr="000524CD" w:rsidTr="00DB27F9">
        <w:trPr>
          <w:cantSplit/>
          <w:trHeight w:val="368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0524CD">
        <w:trPr>
          <w:cantSplit/>
          <w:trHeight w:hRule="exact" w:val="464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71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 xml:space="preserve">Franszyza integralna  – 0,00 zł 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</w:tr>
      <w:tr w:rsidR="00DB27F9" w:rsidRPr="000524CD" w:rsidTr="00DB27F9">
        <w:trPr>
          <w:cantSplit/>
          <w:trHeight w:val="372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Franszyza integralna  – 200,00 zł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0524CD">
        <w:trPr>
          <w:cantSplit/>
          <w:trHeight w:hRule="exact" w:val="476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DB27F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Katastrofa budowlana – zwięk</w:t>
            </w:r>
            <w:r w:rsidR="000524CD">
              <w:rPr>
                <w:rFonts w:asciiTheme="minorHAnsi" w:hAnsiTheme="minorHAnsi" w:cs="Calibri"/>
                <w:sz w:val="22"/>
                <w:szCs w:val="22"/>
              </w:rPr>
              <w:t>szenie limitu odpowiedzialności</w:t>
            </w:r>
            <w:r w:rsidRPr="000524C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524CD">
              <w:rPr>
                <w:rFonts w:asciiTheme="minorHAnsi" w:hAnsiTheme="minorHAnsi" w:cs="Calibri"/>
                <w:sz w:val="22"/>
                <w:szCs w:val="22"/>
              </w:rPr>
              <w:t>do</w:t>
            </w:r>
            <w:r w:rsidRPr="000524CD">
              <w:rPr>
                <w:rFonts w:asciiTheme="minorHAnsi" w:hAnsiTheme="minorHAnsi" w:cs="Calibri"/>
                <w:sz w:val="22"/>
                <w:szCs w:val="22"/>
              </w:rPr>
              <w:t xml:space="preserve"> 2 000 000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DB27F9" w:rsidRPr="000524CD" w:rsidTr="00DB27F9">
        <w:trPr>
          <w:cantSplit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Brak zwiększenia limitu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DB27F9">
        <w:trPr>
          <w:cantSplit/>
          <w:trHeight w:hRule="exact" w:val="1763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719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Dla budynków, budowli, maszyn i urządzeń, aparatów technicznych oraz w</w:t>
            </w: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y</w:t>
            </w: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posażenia (pozycje mienia ubezpieczone w wartościach księgowych brutto), ustala się, że odszkodowanie wypłacone będzie do wysokości kosztów odb</w:t>
            </w: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</w:t>
            </w: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dowy zniszczonego lub uszkodzonego mienia albo zakupu środka trwałego o takich samych parametrach nie więcej jednak niż do 120% wartości księgowej brutto danego środka trwałego - tym samym wartość księgowa brutto dla tych przedmiotów zostanie powiększona o 20%.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B27F9" w:rsidRPr="000524CD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</w:tr>
      <w:tr w:rsidR="00DB27F9" w:rsidRPr="000524CD" w:rsidTr="00DB27F9">
        <w:trPr>
          <w:cantSplit/>
          <w:trHeight w:hRule="exact" w:val="556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DB27F9">
        <w:trPr>
          <w:cantSplit/>
          <w:trHeight w:hRule="exact" w:val="912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lastRenderedPageBreak/>
              <w:t>F</w:t>
            </w:r>
          </w:p>
        </w:tc>
        <w:tc>
          <w:tcPr>
            <w:tcW w:w="71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Włączenie do ochrony ubezpieczeniowej szkód polegających na awarii maszyn i urządzeń z limitem odpowiedzialności 300 000 zł w tym łącznie z kosztami poszukiwania awarii w celu zapobieżenia szkodzie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524CD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DB27F9" w:rsidRPr="000524CD" w:rsidTr="00DB27F9">
        <w:trPr>
          <w:cantSplit/>
          <w:trHeight w:val="381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DB27F9">
        <w:trPr>
          <w:trHeight w:val="695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  <w:tc>
          <w:tcPr>
            <w:tcW w:w="71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Włącznie do ochrony ubezpieczeniowej kosztów usunięcia awarii urządzeń będących przyczyną powstania szkody w limicie 300 000 zł na wszystkie lokal</w:t>
            </w:r>
            <w:r w:rsidRPr="000524CD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0524CD">
              <w:rPr>
                <w:rFonts w:asciiTheme="minorHAnsi" w:hAnsiTheme="minorHAnsi" w:cs="Calibri"/>
                <w:sz w:val="22"/>
                <w:szCs w:val="22"/>
              </w:rPr>
              <w:t>zacje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0524CD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DB27F9" w:rsidRPr="000524CD" w:rsidTr="00DB27F9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 xml:space="preserve">Brak włączenia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DB27F9" w:rsidRPr="000524CD" w:rsidTr="00DB27F9">
        <w:trPr>
          <w:trHeight w:val="313"/>
        </w:trPr>
        <w:tc>
          <w:tcPr>
            <w:tcW w:w="77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524CD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524CD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DB27F9" w:rsidRDefault="00DB27F9" w:rsidP="00DB27F9">
      <w:pPr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BF33DE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DB27F9" w:rsidRPr="008E7B62" w:rsidRDefault="00DB27F9" w:rsidP="00DB27F9">
      <w:pPr>
        <w:pStyle w:val="Akapitzlist"/>
        <w:tabs>
          <w:tab w:val="left" w:pos="0"/>
        </w:tabs>
        <w:ind w:left="2264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:rsidR="00DB27F9" w:rsidRPr="0049114C" w:rsidRDefault="00DB27F9" w:rsidP="00DB27F9">
      <w:pPr>
        <w:tabs>
          <w:tab w:val="left" w:pos="360"/>
        </w:tabs>
        <w:spacing w:line="240" w:lineRule="exact"/>
        <w:jc w:val="both"/>
        <w:rPr>
          <w:rFonts w:ascii="Calibri" w:hAnsi="Calibri" w:cs="Calibri"/>
          <w:sz w:val="22"/>
          <w:szCs w:val="22"/>
          <w:lang w:eastAsia="en-US"/>
        </w:rPr>
      </w:pPr>
      <w:r w:rsidRPr="0049114C">
        <w:rPr>
          <w:rFonts w:ascii="Calibri" w:hAnsi="Calibri" w:cs="Calibri"/>
          <w:bCs/>
          <w:sz w:val="22"/>
          <w:szCs w:val="22"/>
          <w:lang w:eastAsia="en-US"/>
        </w:rPr>
        <w:tab/>
      </w:r>
    </w:p>
    <w:p w:rsidR="00DB27F9" w:rsidRPr="003E3A98" w:rsidRDefault="00DB27F9" w:rsidP="00DB27F9">
      <w:pPr>
        <w:pStyle w:val="Akapitzlist"/>
        <w:numPr>
          <w:ilvl w:val="2"/>
          <w:numId w:val="73"/>
        </w:numPr>
        <w:tabs>
          <w:tab w:val="left" w:pos="0"/>
        </w:tabs>
        <w:spacing w:line="240" w:lineRule="exact"/>
        <w:ind w:left="426" w:hanging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3E3A98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UBEZPIECZENIE ODPOWIEDZIALNOŚCI CYWILNEJ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– 20</w:t>
      </w:r>
      <w:r w:rsidRPr="003E3A98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%.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087"/>
        <w:gridCol w:w="709"/>
        <w:gridCol w:w="1417"/>
      </w:tblGrid>
      <w:tr w:rsidR="00DB27F9" w:rsidRPr="000B4BDF" w:rsidTr="000524CD"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0B4BDF">
              <w:rPr>
                <w:rFonts w:ascii="Calibri" w:hAnsi="Calibri" w:cs="Calibr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708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0B4BDF">
              <w:rPr>
                <w:rFonts w:ascii="Calibri" w:hAnsi="Calibri" w:cs="Calibri"/>
                <w:b/>
                <w:bCs/>
                <w:sz w:val="22"/>
                <w:szCs w:val="20"/>
              </w:rPr>
              <w:t>Warunek fakultatywny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0B4BDF">
              <w:rPr>
                <w:rFonts w:ascii="Calibri" w:hAnsi="Calibri" w:cs="Calibri"/>
                <w:b/>
                <w:bCs/>
                <w:sz w:val="22"/>
                <w:szCs w:val="20"/>
              </w:rPr>
              <w:t>*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0B4BDF">
              <w:rPr>
                <w:rFonts w:ascii="Calibri" w:hAnsi="Calibri" w:cs="Calibri"/>
                <w:b/>
                <w:bCs/>
                <w:sz w:val="22"/>
                <w:szCs w:val="20"/>
              </w:rPr>
              <w:t>Liczba pkt.</w:t>
            </w:r>
          </w:p>
        </w:tc>
      </w:tr>
      <w:tr w:rsidR="00DB27F9" w:rsidRPr="000B4BDF" w:rsidTr="000524CD">
        <w:trPr>
          <w:cantSplit/>
          <w:trHeight w:hRule="exact" w:val="262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A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Franszyza integralna w szkodach rzeczowych równa 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B4BDF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3</w:t>
            </w:r>
            <w:r w:rsidR="00DB27F9"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cantSplit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Franszyza integralna w szkodach rzeczowych równa 200,00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cantSplit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B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Podwyższenie limitu dla klauzuli reprezentantów do 500 000,00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B27F9" w:rsidRPr="000B4BDF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3</w:t>
            </w:r>
            <w:r w:rsidR="00DB27F9"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cantSplit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Brak podwyższenia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cantSplit/>
          <w:trHeight w:hRule="exact" w:val="502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C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Włączenie ryzyka szkód osobowych, do naprawienia których Ubezpieczający zobowiązany jest w oparciu o zasadę słuszności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20</w:t>
            </w:r>
          </w:p>
        </w:tc>
      </w:tr>
      <w:tr w:rsidR="00DB27F9" w:rsidRPr="000B4BDF" w:rsidTr="000524CD">
        <w:trPr>
          <w:cantSplit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cantSplit/>
        </w:trPr>
        <w:tc>
          <w:tcPr>
            <w:tcW w:w="568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D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 xml:space="preserve">Podwyższenie </w:t>
            </w:r>
            <w:proofErr w:type="spellStart"/>
            <w:r w:rsidRPr="000B4BDF">
              <w:rPr>
                <w:rFonts w:ascii="Calibri" w:hAnsi="Calibri" w:cs="Calibri"/>
                <w:sz w:val="22"/>
                <w:szCs w:val="20"/>
              </w:rPr>
              <w:t>podlimitu</w:t>
            </w:r>
            <w:proofErr w:type="spellEnd"/>
            <w:r w:rsidRPr="000B4BDF">
              <w:rPr>
                <w:rFonts w:ascii="Calibri" w:hAnsi="Calibri" w:cs="Calibri"/>
                <w:sz w:val="22"/>
                <w:szCs w:val="20"/>
              </w:rPr>
              <w:t xml:space="preserve"> odpowiedzialności z tytułu czystych start finans</w:t>
            </w:r>
            <w:r w:rsidRPr="000B4BDF">
              <w:rPr>
                <w:rFonts w:ascii="Calibri" w:hAnsi="Calibri" w:cs="Calibri"/>
                <w:sz w:val="22"/>
                <w:szCs w:val="20"/>
              </w:rPr>
              <w:t>o</w:t>
            </w:r>
            <w:r w:rsidRPr="000B4BDF">
              <w:rPr>
                <w:rFonts w:ascii="Calibri" w:hAnsi="Calibri" w:cs="Calibri"/>
                <w:sz w:val="22"/>
                <w:szCs w:val="20"/>
              </w:rPr>
              <w:t>wych do kwoty 500 000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DB27F9" w:rsidRPr="000B4BDF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2</w:t>
            </w:r>
            <w:r w:rsidR="00DB27F9"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cantSplit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DB27F9" w:rsidRPr="000B4BDF" w:rsidRDefault="000524CD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Brak podwyższenia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0"/>
              </w:rPr>
            </w:pPr>
            <w:r w:rsidRPr="000B4BDF">
              <w:rPr>
                <w:rFonts w:ascii="Calibri" w:hAnsi="Calibri" w:cs="Calibri"/>
                <w:sz w:val="22"/>
                <w:szCs w:val="20"/>
              </w:rPr>
              <w:t>0</w:t>
            </w:r>
          </w:p>
        </w:tc>
      </w:tr>
      <w:tr w:rsidR="00DB27F9" w:rsidRPr="000B4BDF" w:rsidTr="000524CD">
        <w:trPr>
          <w:trHeight w:val="56"/>
        </w:trPr>
        <w:tc>
          <w:tcPr>
            <w:tcW w:w="7655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Calibri" w:hAnsi="Calibri" w:cs="Calibri"/>
                <w:b/>
                <w:sz w:val="22"/>
                <w:szCs w:val="20"/>
              </w:rPr>
            </w:pPr>
            <w:r w:rsidRPr="000B4BDF">
              <w:rPr>
                <w:rFonts w:ascii="Calibri" w:hAnsi="Calibri" w:cs="Calibri"/>
                <w:b/>
                <w:sz w:val="22"/>
                <w:szCs w:val="20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B27F9" w:rsidRPr="000B4BDF" w:rsidRDefault="00DB27F9" w:rsidP="000524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0"/>
              </w:rPr>
            </w:pPr>
            <w:r w:rsidRPr="000B4BDF">
              <w:rPr>
                <w:rFonts w:ascii="Calibri" w:hAnsi="Calibri" w:cs="Calibri"/>
                <w:b/>
                <w:sz w:val="22"/>
                <w:szCs w:val="20"/>
              </w:rPr>
              <w:t>100</w:t>
            </w:r>
          </w:p>
        </w:tc>
      </w:tr>
    </w:tbl>
    <w:p w:rsidR="00DB27F9" w:rsidRDefault="00DB27F9" w:rsidP="00DB27F9">
      <w:pPr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BF33DE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DB27F9" w:rsidRDefault="00DB27F9" w:rsidP="005644C7">
      <w:pPr>
        <w:pStyle w:val="Akapitzlist"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FB60CE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D73B4D">
        <w:rPr>
          <w:rFonts w:asciiTheme="minorHAnsi" w:hAnsiTheme="minorHAnsi"/>
          <w:b/>
          <w:sz w:val="22"/>
          <w:szCs w:val="22"/>
        </w:rPr>
        <w:t>oświadczam, że wybór prze</w:t>
      </w:r>
      <w:r w:rsidRPr="00D73B4D">
        <w:rPr>
          <w:rFonts w:asciiTheme="minorHAnsi" w:hAnsiTheme="minorHAnsi"/>
          <w:b/>
          <w:sz w:val="22"/>
          <w:szCs w:val="22"/>
        </w:rPr>
        <w:t>d</w:t>
      </w:r>
      <w:r w:rsidRPr="00D73B4D">
        <w:rPr>
          <w:rFonts w:asciiTheme="minorHAnsi" w:hAnsiTheme="minorHAnsi"/>
          <w:b/>
          <w:sz w:val="22"/>
          <w:szCs w:val="22"/>
        </w:rPr>
        <w:t>miotowej oferty**):</w:t>
      </w:r>
    </w:p>
    <w:p w:rsidR="00505344" w:rsidRPr="00D73B4D" w:rsidRDefault="00505344" w:rsidP="00FB60CE">
      <w:pPr>
        <w:numPr>
          <w:ilvl w:val="0"/>
          <w:numId w:val="81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sz w:val="22"/>
          <w:szCs w:val="22"/>
        </w:rPr>
        <w:t>nie będzie</w:t>
      </w:r>
      <w:r w:rsidRPr="00D73B4D">
        <w:rPr>
          <w:rFonts w:asciiTheme="minorHAnsi" w:hAnsiTheme="minorHAnsi"/>
          <w:sz w:val="22"/>
          <w:szCs w:val="22"/>
        </w:rPr>
        <w:t xml:space="preserve"> prowadzić do powstania u Zamawiającego obowiązku podatkowego,</w:t>
      </w:r>
    </w:p>
    <w:p w:rsidR="00505344" w:rsidRPr="0080018F" w:rsidRDefault="00505344" w:rsidP="00FB60CE">
      <w:pPr>
        <w:numPr>
          <w:ilvl w:val="0"/>
          <w:numId w:val="81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będzie</w:t>
      </w:r>
      <w:r w:rsidRPr="00D73B4D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</w:t>
      </w:r>
      <w:r w:rsidRPr="00D73B4D">
        <w:rPr>
          <w:rFonts w:asciiTheme="minorHAnsi" w:hAnsiTheme="minorHAnsi"/>
          <w:sz w:val="22"/>
          <w:szCs w:val="22"/>
        </w:rPr>
        <w:t>o</w:t>
      </w:r>
      <w:r w:rsidRPr="00D73B4D">
        <w:rPr>
          <w:rFonts w:asciiTheme="minorHAnsi" w:hAnsiTheme="minorHAnsi"/>
          <w:sz w:val="22"/>
          <w:szCs w:val="22"/>
        </w:rPr>
        <w:t>ści (w tym w przypadku, gdy zgodnie z obowiązującymi przepisami to Zamawiający będzie pła</w:t>
      </w:r>
      <w:r w:rsidRPr="00D73B4D">
        <w:rPr>
          <w:rFonts w:asciiTheme="minorHAnsi" w:hAnsiTheme="minorHAnsi"/>
          <w:sz w:val="22"/>
          <w:szCs w:val="22"/>
        </w:rPr>
        <w:t>t</w:t>
      </w:r>
      <w:r w:rsidRPr="00D73B4D">
        <w:rPr>
          <w:rFonts w:asciiTheme="minorHAnsi" w:hAnsiTheme="minorHAnsi"/>
          <w:sz w:val="22"/>
          <w:szCs w:val="22"/>
        </w:rPr>
        <w:t>nikiem podatku od towarów i usług – podatku VAT - oraz będzie zobowiązany do przekazania go na rachunek właściwego urzędu skarbowego; oraz w przypadku wewnątrzwspólnotowego n</w:t>
      </w:r>
      <w:r w:rsidRPr="00D73B4D">
        <w:rPr>
          <w:rFonts w:asciiTheme="minorHAnsi" w:hAnsiTheme="minorHAnsi"/>
          <w:sz w:val="22"/>
          <w:szCs w:val="22"/>
        </w:rPr>
        <w:t>a</w:t>
      </w:r>
      <w:r w:rsidRPr="00D73B4D">
        <w:rPr>
          <w:rFonts w:asciiTheme="minorHAnsi" w:hAnsiTheme="minorHAnsi"/>
          <w:sz w:val="22"/>
          <w:szCs w:val="22"/>
        </w:rPr>
        <w:t>bycia towarów)</w:t>
      </w:r>
      <w:r w:rsidRPr="00D73B4D">
        <w:rPr>
          <w:rFonts w:asciiTheme="minorHAnsi" w:hAnsiTheme="minorHAnsi"/>
          <w:b/>
          <w:bCs/>
          <w:sz w:val="22"/>
          <w:szCs w:val="22"/>
        </w:rPr>
        <w:t>:</w:t>
      </w:r>
    </w:p>
    <w:p w:rsidR="0080018F" w:rsidRPr="00D73B4D" w:rsidRDefault="0080018F" w:rsidP="0080018F">
      <w:pPr>
        <w:ind w:left="786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505344" w:rsidRDefault="00505344" w:rsidP="00C17986">
      <w:pPr>
        <w:contextualSpacing/>
        <w:rPr>
          <w:rFonts w:asciiTheme="minorHAnsi" w:hAnsiTheme="minorHAnsi"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D73B4D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D73B4D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D73B4D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73B4D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D73B4D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80018F" w:rsidRPr="00D73B4D" w:rsidRDefault="00E22C1F" w:rsidP="00E22C1F">
      <w:pPr>
        <w:tabs>
          <w:tab w:val="left" w:pos="2119"/>
        </w:tabs>
        <w:contextualSpacing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ab/>
      </w:r>
    </w:p>
    <w:p w:rsidR="00505344" w:rsidRPr="00D73B4D" w:rsidRDefault="00505344" w:rsidP="009030B2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oświadczamy, że akceptujemy zawarty w SIWZ wzór umowy </w:t>
      </w:r>
      <w:r w:rsidR="005D77BF">
        <w:rPr>
          <w:rFonts w:asciiTheme="minorHAnsi" w:hAnsiTheme="minorHAnsi"/>
          <w:sz w:val="22"/>
          <w:szCs w:val="22"/>
        </w:rPr>
        <w:t xml:space="preserve">stanowiący </w:t>
      </w:r>
      <w:r w:rsidR="005D77BF" w:rsidRPr="008E7B62">
        <w:rPr>
          <w:rFonts w:asciiTheme="minorHAnsi" w:hAnsiTheme="minorHAnsi"/>
          <w:sz w:val="22"/>
          <w:szCs w:val="22"/>
        </w:rPr>
        <w:t xml:space="preserve">załącznik nr 4A </w:t>
      </w:r>
      <w:r w:rsidRPr="008E7B62">
        <w:rPr>
          <w:rFonts w:asciiTheme="minorHAnsi" w:hAnsiTheme="minorHAnsi"/>
          <w:sz w:val="22"/>
          <w:szCs w:val="22"/>
        </w:rPr>
        <w:t>i zobowiąz</w:t>
      </w:r>
      <w:r w:rsidRPr="008E7B62">
        <w:rPr>
          <w:rFonts w:asciiTheme="minorHAnsi" w:hAnsiTheme="minorHAnsi"/>
          <w:sz w:val="22"/>
          <w:szCs w:val="22"/>
        </w:rPr>
        <w:t>u</w:t>
      </w:r>
      <w:r w:rsidRPr="008E7B62">
        <w:rPr>
          <w:rFonts w:asciiTheme="minorHAnsi" w:hAnsiTheme="minorHAnsi"/>
          <w:sz w:val="22"/>
          <w:szCs w:val="22"/>
        </w:rPr>
        <w:t>jemy</w:t>
      </w:r>
      <w:r w:rsidRPr="00D73B4D">
        <w:rPr>
          <w:rFonts w:asciiTheme="minorHAnsi" w:hAnsiTheme="minorHAnsi"/>
          <w:sz w:val="22"/>
          <w:szCs w:val="22"/>
        </w:rPr>
        <w:t xml:space="preserve"> się, w przypadku wyboru naszej oferty, do zawarcia umowy zgodnie z niniejszą ofertą i na w</w:t>
      </w:r>
      <w:r w:rsidRPr="00D73B4D">
        <w:rPr>
          <w:rFonts w:asciiTheme="minorHAnsi" w:hAnsiTheme="minorHAnsi"/>
          <w:sz w:val="22"/>
          <w:szCs w:val="22"/>
        </w:rPr>
        <w:t>a</w:t>
      </w:r>
      <w:r w:rsidRPr="00D73B4D">
        <w:rPr>
          <w:rFonts w:asciiTheme="minorHAnsi" w:hAnsiTheme="minorHAnsi"/>
          <w:sz w:val="22"/>
          <w:szCs w:val="22"/>
        </w:rPr>
        <w:t>runkach określonych w SIWZ, w miejscu i terminie wyznaczonym przez Zamawiającego;</w:t>
      </w:r>
    </w:p>
    <w:p w:rsidR="00505344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0524CD" w:rsidRPr="00780D79" w:rsidRDefault="000524CD" w:rsidP="000524CD">
      <w:pPr>
        <w:pStyle w:val="Akapitzlist"/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780D79">
        <w:rPr>
          <w:rFonts w:asciiTheme="minorHAnsi" w:hAnsiTheme="minorHAnsi"/>
          <w:sz w:val="22"/>
          <w:szCs w:val="22"/>
        </w:rPr>
        <w:t xml:space="preserve">Oświadczamy że: </w:t>
      </w:r>
    </w:p>
    <w:p w:rsidR="000524CD" w:rsidRPr="000E3D12" w:rsidRDefault="000524CD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0E3D12">
        <w:rPr>
          <w:rFonts w:asciiTheme="minorHAnsi" w:hAnsiTheme="minorHAnsi" w:cs="Arial"/>
          <w:sz w:val="22"/>
          <w:szCs w:val="22"/>
        </w:rPr>
        <w:t>zapoznaliśmy się z treścią SIWZ dla niniejszego zamówienia,</w:t>
      </w:r>
    </w:p>
    <w:p w:rsidR="000524CD" w:rsidRPr="000E3D12" w:rsidRDefault="000524CD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0E3D12">
        <w:rPr>
          <w:rFonts w:asciiTheme="minorHAnsi" w:hAnsiTheme="minorHAnsi" w:cs="Arial"/>
          <w:color w:val="000000"/>
          <w:sz w:val="22"/>
          <w:szCs w:val="22"/>
        </w:rPr>
        <w:t>uzyskaliśmy niezbędne informacje do przygotowania oferty,</w:t>
      </w:r>
    </w:p>
    <w:p w:rsidR="00E22C1F" w:rsidRPr="00E22C1F" w:rsidRDefault="00E22C1F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22C1F">
        <w:rPr>
          <w:rFonts w:asciiTheme="minorHAnsi" w:hAnsiTheme="minorHAnsi"/>
          <w:sz w:val="22"/>
          <w:szCs w:val="22"/>
        </w:rPr>
        <w:t xml:space="preserve">zobowiązujemy się wykonać </w:t>
      </w:r>
      <w:r w:rsidR="000524CD" w:rsidRPr="00E22C1F">
        <w:rPr>
          <w:rFonts w:asciiTheme="minorHAnsi" w:hAnsiTheme="minorHAnsi" w:cs="Arial"/>
          <w:sz w:val="22"/>
          <w:szCs w:val="22"/>
        </w:rPr>
        <w:t>całości niniejszego zamówienia zgodnie z treścią: SIWZ, wyj</w:t>
      </w:r>
      <w:r w:rsidR="000524CD" w:rsidRPr="00E22C1F">
        <w:rPr>
          <w:rFonts w:asciiTheme="minorHAnsi" w:hAnsiTheme="minorHAnsi" w:cs="Arial"/>
          <w:sz w:val="22"/>
          <w:szCs w:val="22"/>
        </w:rPr>
        <w:t>a</w:t>
      </w:r>
      <w:r w:rsidRPr="00E22C1F">
        <w:rPr>
          <w:rFonts w:asciiTheme="minorHAnsi" w:hAnsiTheme="minorHAnsi" w:cs="Arial"/>
          <w:sz w:val="22"/>
          <w:szCs w:val="22"/>
        </w:rPr>
        <w:t>śnień oraz zmian do SIWZ</w:t>
      </w:r>
      <w:r>
        <w:rPr>
          <w:rFonts w:asciiTheme="minorHAnsi" w:hAnsiTheme="minorHAnsi" w:cs="Arial"/>
          <w:sz w:val="22"/>
          <w:szCs w:val="22"/>
        </w:rPr>
        <w:t>,</w:t>
      </w:r>
      <w:r w:rsidRPr="00E22C1F">
        <w:rPr>
          <w:rFonts w:asciiTheme="minorHAnsi" w:hAnsiTheme="minorHAnsi" w:cs="Arial"/>
          <w:sz w:val="22"/>
          <w:szCs w:val="22"/>
        </w:rPr>
        <w:t xml:space="preserve"> </w:t>
      </w:r>
    </w:p>
    <w:p w:rsidR="000524CD" w:rsidRPr="00E22C1F" w:rsidRDefault="000524CD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22C1F">
        <w:rPr>
          <w:rFonts w:asciiTheme="minorHAnsi" w:hAnsiTheme="minorHAnsi" w:cs="Arial"/>
          <w:color w:val="000000"/>
          <w:sz w:val="22"/>
          <w:szCs w:val="22"/>
        </w:rPr>
        <w:t>niniejsza oferta jest ważna przez 30 dni od upływu terminu składania ofert,</w:t>
      </w:r>
    </w:p>
    <w:p w:rsidR="000524CD" w:rsidRPr="000E3D12" w:rsidRDefault="000524CD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0E3D12">
        <w:rPr>
          <w:rFonts w:asciiTheme="minorHAnsi" w:hAnsiTheme="minorHAnsi" w:cs="Arial"/>
          <w:color w:val="000000"/>
          <w:sz w:val="22"/>
          <w:szCs w:val="22"/>
        </w:rPr>
        <w:lastRenderedPageBreak/>
        <w:t>zapewniamy wykonanie zamówienia w terminie określonym w SIWZ,</w:t>
      </w:r>
    </w:p>
    <w:p w:rsidR="000524CD" w:rsidRPr="000E3D12" w:rsidRDefault="000524CD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0E3D12">
        <w:rPr>
          <w:rFonts w:asciiTheme="minorHAnsi" w:hAnsiTheme="minorHAnsi" w:cs="Arial"/>
          <w:color w:val="000000"/>
          <w:sz w:val="22"/>
          <w:szCs w:val="22"/>
        </w:rPr>
        <w:t>kceptujemy warunki płatności określone w SIWZ.</w:t>
      </w:r>
    </w:p>
    <w:p w:rsidR="000524CD" w:rsidRPr="00D73B4D" w:rsidRDefault="000524CD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9030B2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Oświadczamy, że:</w:t>
      </w:r>
    </w:p>
    <w:p w:rsidR="00505344" w:rsidRPr="00D73B4D" w:rsidRDefault="00505344" w:rsidP="004428C2">
      <w:pPr>
        <w:numPr>
          <w:ilvl w:val="1"/>
          <w:numId w:val="82"/>
        </w:numPr>
        <w:tabs>
          <w:tab w:val="clear" w:pos="1440"/>
          <w:tab w:val="num" w:pos="851"/>
        </w:tabs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przedmiot zamówienia wykonamy samodzielnie</w:t>
      </w:r>
      <w:r w:rsidRPr="00D73B4D">
        <w:rPr>
          <w:rFonts w:asciiTheme="minorHAnsi" w:hAnsiTheme="minorHAnsi"/>
          <w:b/>
          <w:bCs/>
          <w:sz w:val="22"/>
          <w:szCs w:val="22"/>
        </w:rPr>
        <w:t>**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</w:rPr>
        <w:t>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505344" w:rsidRPr="00D73B4D" w:rsidRDefault="00505344" w:rsidP="004428C2">
      <w:pPr>
        <w:numPr>
          <w:ilvl w:val="1"/>
          <w:numId w:val="82"/>
        </w:numPr>
        <w:tabs>
          <w:tab w:val="clear" w:pos="1440"/>
          <w:tab w:val="num" w:pos="851"/>
        </w:tabs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</w:rPr>
        <w:t>***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:rsidR="00505344" w:rsidRPr="00D73B4D" w:rsidRDefault="00505344" w:rsidP="00C17986">
      <w:pPr>
        <w:ind w:left="1440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505344" w:rsidRPr="00D73B4D" w:rsidRDefault="00505344" w:rsidP="009030B2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i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nie mogą być udostępnione, gdyż  są zastrzeżone jako informacje stanowiące tajemnicę przedsiębio</w:t>
      </w:r>
      <w:r w:rsidRPr="00D73B4D">
        <w:rPr>
          <w:rFonts w:asciiTheme="minorHAnsi" w:hAnsiTheme="minorHAnsi"/>
          <w:sz w:val="22"/>
          <w:szCs w:val="22"/>
        </w:rPr>
        <w:t>r</w:t>
      </w:r>
      <w:r w:rsidRPr="00D73B4D">
        <w:rPr>
          <w:rFonts w:asciiTheme="minorHAnsi" w:hAnsiTheme="minorHAnsi"/>
          <w:sz w:val="22"/>
          <w:szCs w:val="22"/>
        </w:rPr>
        <w:t xml:space="preserve">stwa, w rozumieniu przepisów o zwalczaniu nieuczciwej konkurencji. </w:t>
      </w:r>
      <w:r w:rsidRPr="00D73B4D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9030B2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D73B4D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505344" w:rsidRPr="00D73B4D" w:rsidRDefault="00505344" w:rsidP="00C17986">
      <w:pPr>
        <w:ind w:firstLine="426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nr faksu________________________________</w:t>
      </w:r>
    </w:p>
    <w:p w:rsidR="00505344" w:rsidRPr="00D73B4D" w:rsidRDefault="00505344" w:rsidP="00C17986">
      <w:pPr>
        <w:ind w:firstLine="426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e-mail__________________________________</w:t>
      </w:r>
    </w:p>
    <w:p w:rsidR="00505344" w:rsidRPr="00D73B4D" w:rsidRDefault="00505344" w:rsidP="00C17986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  <w:t xml:space="preserve">                         </w:t>
      </w:r>
    </w:p>
    <w:p w:rsidR="00505344" w:rsidRPr="00D73B4D" w:rsidRDefault="00505344" w:rsidP="009030B2">
      <w:pPr>
        <w:numPr>
          <w:ilvl w:val="0"/>
          <w:numId w:val="8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505344" w:rsidRPr="00D73B4D" w:rsidRDefault="00505344" w:rsidP="00FB60CE">
      <w:pPr>
        <w:pStyle w:val="Akapitzlist"/>
        <w:numPr>
          <w:ilvl w:val="1"/>
          <w:numId w:val="66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060591" w:rsidRPr="00D73B4D" w:rsidRDefault="00505344" w:rsidP="00FB60CE">
      <w:pPr>
        <w:pStyle w:val="Akapitzlist"/>
        <w:numPr>
          <w:ilvl w:val="1"/>
          <w:numId w:val="66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060591" w:rsidRPr="00D73B4D" w:rsidRDefault="00060591" w:rsidP="00FB60CE">
      <w:pPr>
        <w:pStyle w:val="Akapitzlist"/>
        <w:numPr>
          <w:ilvl w:val="1"/>
          <w:numId w:val="66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060591" w:rsidRPr="00D73B4D" w:rsidRDefault="00060591" w:rsidP="00FB60CE">
      <w:pPr>
        <w:pStyle w:val="Akapitzlist"/>
        <w:numPr>
          <w:ilvl w:val="1"/>
          <w:numId w:val="66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…………</w:t>
      </w:r>
      <w:r w:rsidR="00505344" w:rsidRPr="00D73B4D">
        <w:rPr>
          <w:rFonts w:asciiTheme="minorHAnsi" w:hAnsiTheme="minorHAnsi"/>
          <w:sz w:val="22"/>
          <w:szCs w:val="22"/>
        </w:rPr>
        <w:tab/>
      </w:r>
      <w:r w:rsidR="00505344" w:rsidRPr="00D73B4D">
        <w:rPr>
          <w:rFonts w:asciiTheme="minorHAnsi" w:hAnsiTheme="minorHAnsi"/>
          <w:sz w:val="22"/>
          <w:szCs w:val="22"/>
        </w:rPr>
        <w:tab/>
      </w:r>
      <w:r w:rsidR="00505344" w:rsidRPr="00D73B4D">
        <w:rPr>
          <w:rFonts w:asciiTheme="minorHAnsi" w:hAnsiTheme="minorHAnsi"/>
          <w:sz w:val="22"/>
          <w:szCs w:val="22"/>
        </w:rPr>
        <w:tab/>
      </w:r>
      <w:r w:rsidR="00505344" w:rsidRPr="00D73B4D">
        <w:rPr>
          <w:rFonts w:asciiTheme="minorHAnsi" w:hAnsiTheme="minorHAnsi"/>
          <w:sz w:val="22"/>
          <w:szCs w:val="22"/>
        </w:rPr>
        <w:tab/>
      </w:r>
      <w:r w:rsidR="00505344" w:rsidRPr="00D73B4D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060591" w:rsidRPr="00D73B4D" w:rsidRDefault="00060591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505344" w:rsidRPr="00D73B4D" w:rsidRDefault="00505344" w:rsidP="00C17986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</w:t>
      </w:r>
    </w:p>
    <w:p w:rsidR="00060591" w:rsidRPr="00D73B4D" w:rsidRDefault="00505344" w:rsidP="00C17986">
      <w:pPr>
        <w:contextualSpacing/>
        <w:jc w:val="right"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 xml:space="preserve">czytelny podpis lub podpis i stempel osoby/osób </w:t>
      </w:r>
    </w:p>
    <w:p w:rsidR="00505344" w:rsidRPr="00D73B4D" w:rsidRDefault="00505344" w:rsidP="00C17986">
      <w:pPr>
        <w:contextualSpacing/>
        <w:jc w:val="right"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 xml:space="preserve">upoważnionych do reprezentowania Wykonawcy </w:t>
      </w:r>
    </w:p>
    <w:p w:rsidR="00505344" w:rsidRPr="00D73B4D" w:rsidRDefault="00505344" w:rsidP="00C17986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05344" w:rsidRPr="00D73B4D" w:rsidRDefault="00505344" w:rsidP="00C17986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05344" w:rsidRPr="00D73B4D" w:rsidRDefault="00505344" w:rsidP="0074074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*)</w:t>
      </w:r>
      <w:r w:rsidRPr="00D73B4D">
        <w:rPr>
          <w:rFonts w:asciiTheme="minorHAnsi" w:hAnsiTheme="minorHAnsi"/>
          <w:sz w:val="22"/>
          <w:szCs w:val="22"/>
        </w:rPr>
        <w:tab/>
        <w:t>cenę oferty należy podać z dokładnością do 1 grosza, to znaczy z dokładnością do dwóch miejsc po przecinku,</w:t>
      </w:r>
    </w:p>
    <w:p w:rsidR="00505344" w:rsidRPr="00D73B4D" w:rsidRDefault="00505344" w:rsidP="0074074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**)</w:t>
      </w:r>
      <w:r w:rsidRPr="00D73B4D">
        <w:rPr>
          <w:rFonts w:asciiTheme="minorHAnsi" w:hAnsiTheme="minorHAnsi"/>
          <w:b/>
          <w:bCs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>niepotrzebne skreślić; w przypadku nie skreślenia (nie wskazania) żadnej z ww. treści oświadcz</w:t>
      </w:r>
      <w:r w:rsidRPr="00D73B4D">
        <w:rPr>
          <w:rFonts w:asciiTheme="minorHAnsi" w:hAnsiTheme="minorHAnsi"/>
          <w:sz w:val="22"/>
          <w:szCs w:val="22"/>
        </w:rPr>
        <w:t>e</w:t>
      </w:r>
      <w:r w:rsidRPr="00D73B4D">
        <w:rPr>
          <w:rFonts w:asciiTheme="minorHAnsi" w:hAnsiTheme="minorHAnsi"/>
          <w:sz w:val="22"/>
          <w:szCs w:val="22"/>
        </w:rPr>
        <w:t>nia i niewypełnienia powyższego pola oznaczonego: „</w:t>
      </w:r>
      <w:r w:rsidRPr="00D73B4D">
        <w:rPr>
          <w:rFonts w:asciiTheme="minorHAnsi" w:hAnsiTheme="minorHAnsi"/>
          <w:i/>
          <w:iCs/>
          <w:sz w:val="22"/>
          <w:szCs w:val="22"/>
        </w:rPr>
        <w:t>należy wskazać nazwę (rodzaj) towaru/usługi, kt</w:t>
      </w:r>
      <w:r w:rsidRPr="00D73B4D">
        <w:rPr>
          <w:rFonts w:asciiTheme="minorHAnsi" w:hAnsiTheme="minorHAnsi"/>
          <w:i/>
          <w:iCs/>
          <w:sz w:val="22"/>
          <w:szCs w:val="22"/>
        </w:rPr>
        <w:t>ó</w:t>
      </w:r>
      <w:r w:rsidRPr="00D73B4D">
        <w:rPr>
          <w:rFonts w:asciiTheme="minorHAnsi" w:hAnsiTheme="minorHAnsi"/>
          <w:i/>
          <w:iCs/>
          <w:sz w:val="22"/>
          <w:szCs w:val="22"/>
        </w:rPr>
        <w:t>rych dostawa/świadczenie będzie prowadzić do jego powstania oraz ich wartość bez kwoty podatku od towarów i usług</w:t>
      </w:r>
      <w:r w:rsidRPr="00D73B4D">
        <w:rPr>
          <w:rFonts w:asciiTheme="minorHAnsi" w:hAnsiTheme="minorHAnsi"/>
          <w:sz w:val="22"/>
          <w:szCs w:val="22"/>
        </w:rPr>
        <w:t>” - Zamawiający uzna, że wybór przedmiotowej oferty nie będzie prowadzić do powst</w:t>
      </w:r>
      <w:r w:rsidRPr="00D73B4D">
        <w:rPr>
          <w:rFonts w:asciiTheme="minorHAnsi" w:hAnsiTheme="minorHAnsi"/>
          <w:sz w:val="22"/>
          <w:szCs w:val="22"/>
        </w:rPr>
        <w:t>a</w:t>
      </w:r>
      <w:r w:rsidRPr="00D73B4D">
        <w:rPr>
          <w:rFonts w:asciiTheme="minorHAnsi" w:hAnsiTheme="minorHAnsi"/>
          <w:sz w:val="22"/>
          <w:szCs w:val="22"/>
        </w:rPr>
        <w:t>nia u Zamawiającego obowiązku podatkowego.</w:t>
      </w:r>
    </w:p>
    <w:p w:rsidR="00505344" w:rsidRPr="00D73B4D" w:rsidRDefault="00505344" w:rsidP="00740745">
      <w:pPr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***)</w:t>
      </w:r>
      <w:r w:rsidRPr="00D73B4D">
        <w:rPr>
          <w:rFonts w:asciiTheme="minorHAnsi" w:hAnsiTheme="minorHAnsi"/>
          <w:b/>
          <w:bCs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 xml:space="preserve">niepotrzebne skreślić; 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w przypadku nie wykreślenia którejś z pozycji i nie wypełnienia pola w </w:t>
      </w:r>
      <w:proofErr w:type="spellStart"/>
      <w:r w:rsidRPr="00D73B4D">
        <w:rPr>
          <w:rFonts w:asciiTheme="minorHAnsi" w:hAnsiTheme="minorHAnsi"/>
          <w:i/>
          <w:iCs/>
          <w:sz w:val="22"/>
          <w:szCs w:val="22"/>
        </w:rPr>
        <w:t>pkt</w:t>
      </w:r>
      <w:proofErr w:type="spellEnd"/>
      <w:r w:rsidRPr="00D73B4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524CD">
        <w:rPr>
          <w:rFonts w:asciiTheme="minorHAnsi" w:hAnsiTheme="minorHAnsi"/>
          <w:i/>
          <w:iCs/>
          <w:sz w:val="22"/>
          <w:szCs w:val="22"/>
        </w:rPr>
        <w:t>10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D73B4D">
        <w:rPr>
          <w:rFonts w:asciiTheme="minorHAnsi" w:hAnsiTheme="minorHAnsi"/>
          <w:i/>
          <w:iCs/>
          <w:sz w:val="22"/>
          <w:szCs w:val="22"/>
        </w:rPr>
        <w:t>ppkt</w:t>
      </w:r>
      <w:proofErr w:type="spellEnd"/>
      <w:r w:rsidRPr="00D73B4D">
        <w:rPr>
          <w:rFonts w:asciiTheme="minorHAnsi" w:hAnsiTheme="minorHAnsi"/>
          <w:i/>
          <w:iCs/>
          <w:sz w:val="22"/>
          <w:szCs w:val="22"/>
        </w:rPr>
        <w:t xml:space="preserve"> 2) lub  3) oznaczonego: „część (zakres) przedmiotu zamówienia”, „część (zakres) przedmiotu z</w:t>
      </w:r>
      <w:r w:rsidRPr="00D73B4D">
        <w:rPr>
          <w:rFonts w:asciiTheme="minorHAnsi" w:hAnsiTheme="minorHAnsi"/>
          <w:i/>
          <w:iCs/>
          <w:sz w:val="22"/>
          <w:szCs w:val="22"/>
        </w:rPr>
        <w:t>a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mówienia oraz nazwa (firma) podwykonawcy” - </w:t>
      </w:r>
      <w:r w:rsidRPr="00D73B4D">
        <w:rPr>
          <w:rFonts w:asciiTheme="minorHAnsi" w:hAnsiTheme="minorHAnsi"/>
          <w:iCs/>
          <w:sz w:val="22"/>
          <w:szCs w:val="22"/>
        </w:rPr>
        <w:t xml:space="preserve"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</w:t>
      </w:r>
    </w:p>
    <w:p w:rsidR="00420871" w:rsidRDefault="00420871" w:rsidP="004B6FA0">
      <w:pPr>
        <w:contextualSpacing/>
        <w:rPr>
          <w:rFonts w:asciiTheme="minorHAnsi" w:hAnsiTheme="minorHAnsi"/>
          <w:i/>
          <w:sz w:val="22"/>
          <w:szCs w:val="22"/>
        </w:rPr>
      </w:pPr>
    </w:p>
    <w:p w:rsidR="00420871" w:rsidRDefault="00420871" w:rsidP="004B6FA0">
      <w:pPr>
        <w:contextualSpacing/>
        <w:rPr>
          <w:rFonts w:asciiTheme="minorHAnsi" w:hAnsiTheme="minorHAnsi"/>
          <w:i/>
          <w:sz w:val="22"/>
          <w:szCs w:val="22"/>
        </w:rPr>
      </w:pPr>
    </w:p>
    <w:p w:rsidR="000B65BD" w:rsidRDefault="000B65BD" w:rsidP="004B6FA0">
      <w:pPr>
        <w:contextualSpacing/>
        <w:rPr>
          <w:rFonts w:asciiTheme="minorHAnsi" w:hAnsiTheme="minorHAnsi"/>
          <w:i/>
          <w:sz w:val="22"/>
          <w:szCs w:val="22"/>
        </w:rPr>
        <w:sectPr w:rsidR="000B65BD" w:rsidSect="000B65BD">
          <w:headerReference w:type="even" r:id="rId12"/>
          <w:footerReference w:type="default" r:id="rId13"/>
          <w:pgSz w:w="11906" w:h="16838"/>
          <w:pgMar w:top="1248" w:right="1106" w:bottom="993" w:left="1418" w:header="426" w:footer="586" w:gutter="0"/>
          <w:cols w:space="708"/>
          <w:docGrid w:linePitch="360"/>
        </w:sectPr>
      </w:pPr>
    </w:p>
    <w:p w:rsidR="004B6FA0" w:rsidRPr="00D73B4D" w:rsidRDefault="004B6FA0" w:rsidP="000B65BD">
      <w:pPr>
        <w:contextualSpacing/>
        <w:jc w:val="right"/>
        <w:rPr>
          <w:rFonts w:asciiTheme="minorHAnsi" w:hAnsiTheme="minorHAnsi"/>
          <w:i/>
          <w:color w:val="525252"/>
          <w:sz w:val="22"/>
          <w:szCs w:val="22"/>
        </w:rPr>
      </w:pPr>
      <w:r w:rsidRPr="00710E5B">
        <w:rPr>
          <w:rFonts w:asciiTheme="minorHAnsi" w:hAnsiTheme="minorHAnsi"/>
          <w:i/>
          <w:sz w:val="22"/>
          <w:szCs w:val="22"/>
        </w:rPr>
        <w:lastRenderedPageBreak/>
        <w:t>Załącznik Nr 1</w:t>
      </w:r>
      <w:r w:rsidR="00DF385D">
        <w:rPr>
          <w:rFonts w:asciiTheme="minorHAnsi" w:hAnsiTheme="minorHAnsi"/>
          <w:i/>
          <w:sz w:val="22"/>
          <w:szCs w:val="22"/>
        </w:rPr>
        <w:t>B</w:t>
      </w:r>
      <w:r w:rsidRPr="00710E5B">
        <w:rPr>
          <w:rFonts w:asciiTheme="minorHAnsi" w:hAnsiTheme="minorHAnsi"/>
          <w:i/>
          <w:sz w:val="22"/>
          <w:szCs w:val="22"/>
        </w:rPr>
        <w:t xml:space="preserve"> – Formularz ofertowy</w:t>
      </w:r>
      <w:r>
        <w:rPr>
          <w:rFonts w:asciiTheme="minorHAnsi" w:hAnsiTheme="minorHAnsi"/>
          <w:i/>
          <w:sz w:val="22"/>
          <w:szCs w:val="22"/>
        </w:rPr>
        <w:t xml:space="preserve"> dla część II</w:t>
      </w:r>
    </w:p>
    <w:p w:rsidR="004B6FA0" w:rsidRPr="00D73B4D" w:rsidRDefault="004B6FA0" w:rsidP="004B6FA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</w:t>
      </w:r>
    </w:p>
    <w:p w:rsidR="004B6FA0" w:rsidRPr="00D73B4D" w:rsidRDefault="004B6FA0" w:rsidP="004B6FA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 xml:space="preserve">…………… </w:t>
      </w:r>
      <w:r w:rsidR="00B978CD">
        <w:rPr>
          <w:rFonts w:asciiTheme="minorHAnsi" w:hAnsiTheme="minorHAnsi"/>
          <w:sz w:val="22"/>
          <w:szCs w:val="22"/>
        </w:rPr>
        <w:t>201</w:t>
      </w:r>
      <w:r w:rsidR="000B65BD">
        <w:rPr>
          <w:rFonts w:asciiTheme="minorHAnsi" w:hAnsiTheme="minorHAnsi"/>
          <w:sz w:val="22"/>
          <w:szCs w:val="22"/>
        </w:rPr>
        <w:t>8</w:t>
      </w:r>
      <w:r w:rsidRPr="00D73B4D">
        <w:rPr>
          <w:rFonts w:asciiTheme="minorHAnsi" w:hAnsiTheme="minorHAnsi"/>
          <w:sz w:val="22"/>
          <w:szCs w:val="22"/>
        </w:rPr>
        <w:t xml:space="preserve"> r.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 xml:space="preserve">Pełna nazwa Wykonawcy </w:t>
      </w:r>
      <w:r w:rsidRPr="00D73B4D">
        <w:rPr>
          <w:rFonts w:asciiTheme="minorHAnsi" w:hAnsiTheme="minorHAnsi"/>
          <w:bCs/>
          <w:i/>
          <w:sz w:val="22"/>
          <w:szCs w:val="22"/>
        </w:rPr>
        <w:t>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bCs/>
          <w:i/>
          <w:sz w:val="22"/>
          <w:szCs w:val="22"/>
        </w:rPr>
        <w:tab/>
      </w:r>
      <w:r w:rsidRPr="00D73B4D">
        <w:rPr>
          <w:rFonts w:asciiTheme="minorHAnsi" w:hAnsiTheme="minorHAnsi"/>
          <w:bCs/>
          <w:i/>
          <w:sz w:val="22"/>
          <w:szCs w:val="22"/>
        </w:rPr>
        <w:tab/>
      </w:r>
      <w:r w:rsidRPr="00D73B4D">
        <w:rPr>
          <w:rFonts w:asciiTheme="minorHAnsi" w:hAnsiTheme="minorHAnsi"/>
          <w:bCs/>
          <w:i/>
          <w:sz w:val="22"/>
          <w:szCs w:val="22"/>
        </w:rPr>
        <w:tab/>
        <w:t>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Siedziba i adres 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Nr telefonu i numer faksu 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NIP  ___________________________________________________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REGON 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Województwo 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e-mail  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adres http:// 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ab/>
      </w:r>
    </w:p>
    <w:p w:rsidR="004B6FA0" w:rsidRPr="00D73B4D" w:rsidRDefault="004B6FA0" w:rsidP="004B6FA0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4B6FA0" w:rsidRPr="00D73B4D" w:rsidRDefault="004B6FA0" w:rsidP="004B6FA0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0B65BD" w:rsidRPr="00611359" w:rsidRDefault="00611359" w:rsidP="000B65BD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11359">
        <w:rPr>
          <w:rFonts w:asciiTheme="minorHAnsi" w:hAnsiTheme="minorHAnsi"/>
          <w:b/>
          <w:sz w:val="22"/>
          <w:szCs w:val="22"/>
        </w:rPr>
        <w:t>DLA</w:t>
      </w:r>
    </w:p>
    <w:p w:rsidR="004B6FA0" w:rsidRPr="00D73B4D" w:rsidRDefault="000B65BD" w:rsidP="000B65BD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382512">
        <w:rPr>
          <w:rFonts w:asciiTheme="minorHAnsi" w:hAnsiTheme="minorHAnsi"/>
          <w:b/>
          <w:sz w:val="22"/>
          <w:szCs w:val="22"/>
        </w:rPr>
        <w:t>MIEJSKIEGO PRZEDSIĘBIORSTWA OCZYSZCZANIA SP. Z O.O. W TORUNIU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Nawiązując do ogłoszenia o zamówieniu w postępowaniu prowadzonym w trybie przetargu nieogran</w:t>
      </w:r>
      <w:r w:rsidRPr="00D73B4D">
        <w:rPr>
          <w:rFonts w:asciiTheme="minorHAnsi" w:hAnsiTheme="minorHAnsi"/>
          <w:sz w:val="22"/>
          <w:szCs w:val="22"/>
        </w:rPr>
        <w:t>i</w:t>
      </w:r>
      <w:r w:rsidRPr="00D73B4D">
        <w:rPr>
          <w:rFonts w:asciiTheme="minorHAnsi" w:hAnsiTheme="minorHAnsi"/>
          <w:sz w:val="22"/>
          <w:szCs w:val="22"/>
        </w:rPr>
        <w:t>czonego na: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B6FA0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4260A">
        <w:rPr>
          <w:rFonts w:asciiTheme="minorHAnsi" w:hAnsiTheme="minorHAnsi"/>
          <w:b/>
          <w:sz w:val="22"/>
          <w:szCs w:val="22"/>
        </w:rPr>
        <w:t xml:space="preserve">KOMPLEKSOWE UBEZPIECZENIE MIENIA  i ODPOWIEDZIALNOŚCI CYWILNEJ  </w:t>
      </w:r>
      <w:r w:rsidR="00382512" w:rsidRPr="00382512">
        <w:rPr>
          <w:rFonts w:asciiTheme="minorHAnsi" w:hAnsiTheme="minorHAnsi"/>
          <w:b/>
          <w:sz w:val="22"/>
          <w:szCs w:val="22"/>
        </w:rPr>
        <w:t>MIEJSKIEGO PRZEDSIĘBIORSTWA OCZYSZCZANIA SP. Z O.O. W TORUNIU  w okresie od 1 kwietnia 201</w:t>
      </w:r>
      <w:r w:rsidR="00425A09">
        <w:rPr>
          <w:rFonts w:asciiTheme="minorHAnsi" w:hAnsiTheme="minorHAnsi"/>
          <w:b/>
          <w:sz w:val="22"/>
          <w:szCs w:val="22"/>
        </w:rPr>
        <w:t>8</w:t>
      </w:r>
      <w:r w:rsidR="00382512" w:rsidRPr="00382512">
        <w:rPr>
          <w:rFonts w:asciiTheme="minorHAnsi" w:hAnsiTheme="minorHAnsi"/>
          <w:b/>
          <w:sz w:val="22"/>
          <w:szCs w:val="22"/>
        </w:rPr>
        <w:t xml:space="preserve"> roku do 31 marca 201</w:t>
      </w:r>
      <w:r w:rsidR="00425A09">
        <w:rPr>
          <w:rFonts w:asciiTheme="minorHAnsi" w:hAnsiTheme="minorHAnsi"/>
          <w:b/>
          <w:sz w:val="22"/>
          <w:szCs w:val="22"/>
        </w:rPr>
        <w:t>9</w:t>
      </w:r>
      <w:r w:rsidR="00382512" w:rsidRPr="00382512">
        <w:rPr>
          <w:rFonts w:asciiTheme="minorHAnsi" w:hAnsiTheme="minorHAnsi"/>
          <w:b/>
          <w:sz w:val="22"/>
          <w:szCs w:val="22"/>
        </w:rPr>
        <w:t xml:space="preserve"> roku</w:t>
      </w:r>
      <w:r w:rsidRPr="0064260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- CZĘŚĆ II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428C2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składamy ofertę na </w:t>
      </w:r>
      <w:r w:rsidRPr="00D73B4D">
        <w:rPr>
          <w:rFonts w:asciiTheme="minorHAnsi" w:hAnsiTheme="minorHAnsi"/>
          <w:b/>
          <w:sz w:val="22"/>
          <w:szCs w:val="22"/>
        </w:rPr>
        <w:t>wykonanie</w:t>
      </w:r>
      <w:r w:rsidRPr="00D73B4D">
        <w:rPr>
          <w:rFonts w:asciiTheme="minorHAnsi" w:hAnsiTheme="minorHAnsi"/>
          <w:sz w:val="22"/>
          <w:szCs w:val="22"/>
        </w:rPr>
        <w:t>, w zakresie określonym w Specyfikacji istotnych warunków zam</w:t>
      </w:r>
      <w:r w:rsidRPr="00D73B4D">
        <w:rPr>
          <w:rFonts w:asciiTheme="minorHAnsi" w:hAnsiTheme="minorHAnsi"/>
          <w:sz w:val="22"/>
          <w:szCs w:val="22"/>
        </w:rPr>
        <w:t>ó</w:t>
      </w:r>
      <w:r w:rsidRPr="00D73B4D">
        <w:rPr>
          <w:rFonts w:asciiTheme="minorHAnsi" w:hAnsiTheme="minorHAnsi"/>
          <w:sz w:val="22"/>
          <w:szCs w:val="22"/>
        </w:rPr>
        <w:t>wienia (SIWZ);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611359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>cena oferty</w:t>
      </w:r>
      <w:r>
        <w:rPr>
          <w:rFonts w:asciiTheme="minorHAnsi" w:hAnsiTheme="minorHAnsi"/>
          <w:bCs/>
          <w:sz w:val="22"/>
          <w:szCs w:val="22"/>
        </w:rPr>
        <w:t xml:space="preserve"> (zamówienia podstawowego)</w:t>
      </w:r>
      <w:r w:rsidRPr="00D73B4D">
        <w:rPr>
          <w:rFonts w:asciiTheme="minorHAnsi" w:hAnsiTheme="minorHAnsi"/>
          <w:bCs/>
          <w:sz w:val="22"/>
          <w:szCs w:val="22"/>
        </w:rPr>
        <w:t xml:space="preserve">, </w:t>
      </w:r>
      <w:r w:rsidRPr="00D73B4D">
        <w:rPr>
          <w:rFonts w:asciiTheme="minorHAnsi" w:hAnsiTheme="minorHAnsi"/>
          <w:sz w:val="22"/>
          <w:szCs w:val="22"/>
        </w:rPr>
        <w:t>wyliczona zgodnie ze sposobem określonym w Formularzu cenowym, wynosi …………………… *złotych</w:t>
      </w:r>
      <w:r w:rsidR="000B2919">
        <w:rPr>
          <w:rFonts w:asciiTheme="minorHAnsi" w:hAnsiTheme="minorHAnsi"/>
          <w:sz w:val="22"/>
          <w:szCs w:val="22"/>
        </w:rPr>
        <w:t>;</w:t>
      </w:r>
    </w:p>
    <w:p w:rsidR="00611359" w:rsidRDefault="00611359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A9358E" w:rsidRDefault="00A9358E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611359" w:rsidRPr="00611359" w:rsidRDefault="00611359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611359">
        <w:rPr>
          <w:rFonts w:asciiTheme="minorHAnsi" w:hAnsiTheme="minorHAnsi" w:cs="Arial"/>
          <w:bCs/>
          <w:sz w:val="22"/>
          <w:szCs w:val="22"/>
        </w:rPr>
        <w:lastRenderedPageBreak/>
        <w:t xml:space="preserve">Formularz cenowy za poszczególne ryzyka </w:t>
      </w:r>
      <w:r w:rsidRPr="00611359">
        <w:rPr>
          <w:rFonts w:ascii="Calibri" w:hAnsi="Calibri" w:cs="Tahoma"/>
          <w:sz w:val="22"/>
          <w:szCs w:val="22"/>
        </w:rPr>
        <w:t>– kryterium cena oferty – 60%</w:t>
      </w:r>
    </w:p>
    <w:tbl>
      <w:tblPr>
        <w:tblW w:w="47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83"/>
        <w:gridCol w:w="2571"/>
        <w:gridCol w:w="2265"/>
      </w:tblGrid>
      <w:tr w:rsidR="00611359" w:rsidRPr="00856A42" w:rsidTr="00611359">
        <w:trPr>
          <w:trHeight w:val="780"/>
          <w:jc w:val="center"/>
        </w:trPr>
        <w:tc>
          <w:tcPr>
            <w:tcW w:w="287" w:type="pct"/>
            <w:shd w:val="clear" w:color="auto" w:fill="95B3D7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37" w:type="pct"/>
            <w:shd w:val="clear" w:color="auto" w:fill="95B3D7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1422" w:type="pct"/>
            <w:shd w:val="clear" w:color="auto" w:fill="95B3D7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Suma ubezpiecze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nia</w:t>
            </w: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w zł</w:t>
            </w:r>
          </w:p>
        </w:tc>
        <w:tc>
          <w:tcPr>
            <w:tcW w:w="1253" w:type="pct"/>
            <w:shd w:val="clear" w:color="auto" w:fill="95B3D7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Składka łączna za 12 miesięcy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za zamówi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nie podstawowe</w:t>
            </w: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359" w:rsidRPr="00856A42" w:rsidTr="00611359">
        <w:trPr>
          <w:trHeight w:val="781"/>
          <w:jc w:val="center"/>
        </w:trPr>
        <w:tc>
          <w:tcPr>
            <w:tcW w:w="287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037" w:type="pct"/>
            <w:vAlign w:val="center"/>
          </w:tcPr>
          <w:p w:rsidR="00611359" w:rsidRPr="00D26C47" w:rsidRDefault="00611359" w:rsidP="0032690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C1179">
              <w:rPr>
                <w:rFonts w:ascii="Calibri" w:hAnsi="Calibri"/>
                <w:b/>
                <w:sz w:val="22"/>
                <w:szCs w:val="22"/>
              </w:rPr>
              <w:t xml:space="preserve">UBEZPIECZENIE </w:t>
            </w:r>
            <w:r>
              <w:rPr>
                <w:rFonts w:ascii="Calibri" w:hAnsi="Calibri"/>
                <w:b/>
                <w:sz w:val="22"/>
                <w:szCs w:val="22"/>
              </w:rPr>
              <w:t>OC POSIADACZY POJAZDÓW MECHANICZNYCH</w:t>
            </w:r>
          </w:p>
        </w:tc>
        <w:tc>
          <w:tcPr>
            <w:tcW w:w="1422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53" w:type="pct"/>
          </w:tcPr>
          <w:p w:rsidR="00611359" w:rsidRPr="00856A42" w:rsidRDefault="00611359" w:rsidP="0032690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11359" w:rsidRPr="00856A42" w:rsidTr="00611359">
        <w:trPr>
          <w:trHeight w:val="713"/>
          <w:jc w:val="center"/>
        </w:trPr>
        <w:tc>
          <w:tcPr>
            <w:tcW w:w="287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037" w:type="pct"/>
            <w:vAlign w:val="center"/>
          </w:tcPr>
          <w:p w:rsidR="00611359" w:rsidRPr="00BC1179" w:rsidRDefault="00A125A6" w:rsidP="00A125A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4C57">
              <w:rPr>
                <w:rFonts w:ascii="Calibri" w:hAnsi="Calibri"/>
                <w:b/>
                <w:sz w:val="22"/>
                <w:szCs w:val="22"/>
              </w:rPr>
              <w:t>UBEZPIECZENIE NASTĘPSTW NIESZCZĘŚLIWYCH WYPADKÓW</w:t>
            </w:r>
            <w:bookmarkStart w:id="0" w:name="_GoBack"/>
            <w:bookmarkEnd w:id="0"/>
          </w:p>
        </w:tc>
        <w:tc>
          <w:tcPr>
            <w:tcW w:w="1422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53" w:type="pct"/>
          </w:tcPr>
          <w:p w:rsidR="00611359" w:rsidRPr="00856A42" w:rsidRDefault="00611359" w:rsidP="0032690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11359" w:rsidRPr="00856A42" w:rsidTr="00A9358E">
        <w:trPr>
          <w:trHeight w:val="505"/>
          <w:jc w:val="center"/>
        </w:trPr>
        <w:tc>
          <w:tcPr>
            <w:tcW w:w="287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037" w:type="pct"/>
            <w:vAlign w:val="center"/>
          </w:tcPr>
          <w:p w:rsidR="00A125A6" w:rsidRPr="00BA4C57" w:rsidRDefault="00A125A6" w:rsidP="0032690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UBEZPIECZENIE AUTO CASCO</w:t>
            </w:r>
          </w:p>
        </w:tc>
        <w:tc>
          <w:tcPr>
            <w:tcW w:w="1422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53" w:type="pct"/>
          </w:tcPr>
          <w:p w:rsidR="00611359" w:rsidRPr="00856A42" w:rsidRDefault="00611359" w:rsidP="0032690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11359" w:rsidRPr="00856A42" w:rsidTr="00A9358E">
        <w:trPr>
          <w:trHeight w:val="569"/>
          <w:jc w:val="center"/>
        </w:trPr>
        <w:tc>
          <w:tcPr>
            <w:tcW w:w="287" w:type="pct"/>
            <w:vAlign w:val="center"/>
          </w:tcPr>
          <w:p w:rsidR="00611359" w:rsidRDefault="00611359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037" w:type="pct"/>
            <w:vAlign w:val="center"/>
          </w:tcPr>
          <w:p w:rsidR="00611359" w:rsidRDefault="00611359" w:rsidP="0032690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UBEZPIECZENIE ASSISTANCE</w:t>
            </w:r>
          </w:p>
        </w:tc>
        <w:tc>
          <w:tcPr>
            <w:tcW w:w="1422" w:type="pct"/>
            <w:vAlign w:val="center"/>
          </w:tcPr>
          <w:p w:rsidR="00611359" w:rsidRPr="00856A42" w:rsidRDefault="00611359" w:rsidP="0032690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253" w:type="pct"/>
          </w:tcPr>
          <w:p w:rsidR="00611359" w:rsidRPr="00856A42" w:rsidRDefault="00611359" w:rsidP="0032690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611359" w:rsidRPr="00856A42" w:rsidTr="00611359">
        <w:trPr>
          <w:trHeight w:val="361"/>
          <w:jc w:val="center"/>
        </w:trPr>
        <w:tc>
          <w:tcPr>
            <w:tcW w:w="287" w:type="pct"/>
          </w:tcPr>
          <w:p w:rsidR="00611359" w:rsidRPr="00856A42" w:rsidRDefault="00611359" w:rsidP="00326900">
            <w:pPr>
              <w:spacing w:after="1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37" w:type="pct"/>
            <w:vAlign w:val="center"/>
          </w:tcPr>
          <w:p w:rsidR="00611359" w:rsidRPr="00856A42" w:rsidRDefault="00611359" w:rsidP="0032690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22" w:type="pct"/>
          </w:tcPr>
          <w:p w:rsidR="00611359" w:rsidRPr="00856A42" w:rsidRDefault="00611359" w:rsidP="00326900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3" w:type="pct"/>
          </w:tcPr>
          <w:p w:rsidR="00611359" w:rsidRPr="00856A42" w:rsidRDefault="00611359" w:rsidP="00326900">
            <w:pPr>
              <w:spacing w:after="1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611359" w:rsidRPr="00D73B4D" w:rsidRDefault="00611359" w:rsidP="000B2919">
      <w:pPr>
        <w:contextualSpacing/>
        <w:rPr>
          <w:rFonts w:asciiTheme="minorHAnsi" w:hAnsiTheme="minorHAnsi"/>
          <w:sz w:val="22"/>
          <w:szCs w:val="22"/>
        </w:rPr>
      </w:pPr>
    </w:p>
    <w:p w:rsidR="00611359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ceny jednostkowe podane w Formularzu cenowym  uwzględniają wszystkie elementy cenotwórcze, w szczególności wszystkie koszty i wymagania Zamawiającego odnoszące się do przedmiotu zam</w:t>
      </w:r>
      <w:r w:rsidRPr="00D73B4D">
        <w:rPr>
          <w:rFonts w:asciiTheme="minorHAnsi" w:hAnsiTheme="minorHAnsi"/>
          <w:sz w:val="22"/>
          <w:szCs w:val="22"/>
        </w:rPr>
        <w:t>ó</w:t>
      </w:r>
      <w:r w:rsidRPr="00D73B4D">
        <w:rPr>
          <w:rFonts w:asciiTheme="minorHAnsi" w:hAnsiTheme="minorHAnsi"/>
          <w:sz w:val="22"/>
          <w:szCs w:val="22"/>
        </w:rPr>
        <w:t xml:space="preserve">wienia opisanego w SIWZ i konieczne </w:t>
      </w:r>
      <w:r w:rsidR="005644C7">
        <w:rPr>
          <w:rFonts w:asciiTheme="minorHAnsi" w:hAnsiTheme="minorHAnsi"/>
          <w:sz w:val="22"/>
          <w:szCs w:val="22"/>
        </w:rPr>
        <w:t>dla prawidłowej jego realizacji.</w:t>
      </w:r>
    </w:p>
    <w:p w:rsidR="00611359" w:rsidRDefault="00611359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611359" w:rsidRDefault="00611359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611359">
        <w:rPr>
          <w:rFonts w:asciiTheme="minorHAnsi" w:hAnsiTheme="minorHAnsi"/>
          <w:sz w:val="22"/>
          <w:szCs w:val="22"/>
        </w:rPr>
        <w:t>Oświadczamy, że ceny/stawki za świadczone usługi w ramach prawa opcji nie ulegną zmianie w st</w:t>
      </w:r>
      <w:r w:rsidRPr="00611359">
        <w:rPr>
          <w:rFonts w:asciiTheme="minorHAnsi" w:hAnsiTheme="minorHAnsi"/>
          <w:sz w:val="22"/>
          <w:szCs w:val="22"/>
        </w:rPr>
        <w:t>o</w:t>
      </w:r>
      <w:r w:rsidRPr="00611359">
        <w:rPr>
          <w:rFonts w:asciiTheme="minorHAnsi" w:hAnsiTheme="minorHAnsi"/>
          <w:sz w:val="22"/>
          <w:szCs w:val="22"/>
        </w:rPr>
        <w:t>sunku do określnych w ofercie cen/stawek dla „zamówienia podstawowego”.</w:t>
      </w:r>
    </w:p>
    <w:p w:rsidR="00611359" w:rsidRDefault="00611359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611359" w:rsidRPr="00611359" w:rsidRDefault="00611359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611359">
        <w:rPr>
          <w:rFonts w:asciiTheme="minorHAnsi" w:hAnsiTheme="minorHAnsi"/>
          <w:sz w:val="22"/>
          <w:szCs w:val="22"/>
        </w:rPr>
        <w:t>Przyjmujemy fakultatywne warunki ubezpieczenia</w:t>
      </w:r>
      <w:r w:rsidR="008846B2">
        <w:rPr>
          <w:rFonts w:asciiTheme="minorHAnsi" w:hAnsiTheme="minorHAnsi"/>
          <w:sz w:val="22"/>
          <w:szCs w:val="22"/>
        </w:rPr>
        <w:t>:</w:t>
      </w:r>
    </w:p>
    <w:p w:rsidR="00611359" w:rsidRPr="00611359" w:rsidRDefault="00611359" w:rsidP="00611359">
      <w:pPr>
        <w:pStyle w:val="Akapitzlist"/>
        <w:spacing w:line="240" w:lineRule="exact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  <w:r w:rsidRPr="00611359">
        <w:rPr>
          <w:rFonts w:ascii="Calibri" w:hAnsi="Calibri" w:cs="Calibri"/>
          <w:b/>
          <w:sz w:val="22"/>
          <w:szCs w:val="22"/>
          <w:lang w:eastAsia="en-US"/>
        </w:rPr>
        <w:t>UBEZPIECZENIA KOMUNIKACYJNE – 40%.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6969"/>
        <w:gridCol w:w="808"/>
        <w:gridCol w:w="1233"/>
      </w:tblGrid>
      <w:tr w:rsidR="00611359" w:rsidRPr="0049114C" w:rsidTr="00326900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Warunek fakultatywny 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3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Ilość pkt.</w:t>
            </w:r>
          </w:p>
        </w:tc>
      </w:tr>
      <w:tr w:rsidR="00611359" w:rsidRPr="0049114C" w:rsidTr="00326900">
        <w:trPr>
          <w:trHeight w:hRule="exact" w:val="262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Franszyza integralna w ubezpieczeniu autocasco równa zero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611359" w:rsidRPr="0049114C" w:rsidTr="00326900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Franszyza integralna w wysokości do 200,00 PLN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611359" w:rsidRPr="0049114C" w:rsidTr="00326900">
        <w:trPr>
          <w:trHeight w:hRule="exact" w:val="502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B</w:t>
            </w:r>
          </w:p>
          <w:p w:rsidR="00611359" w:rsidRPr="0049114C" w:rsidRDefault="00611359" w:rsidP="00326900">
            <w:pPr>
              <w:tabs>
                <w:tab w:val="left" w:pos="360"/>
              </w:tabs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Zmiana zakresu ochrony ubezpieczeniowej z ryzyk nazwanych w AC na sy</w:t>
            </w: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s</w:t>
            </w: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tem </w:t>
            </w:r>
            <w:proofErr w:type="spellStart"/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all</w:t>
            </w:r>
            <w:proofErr w:type="spellEnd"/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risk</w:t>
            </w:r>
            <w:proofErr w:type="spellEnd"/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 uwzględnieniem zakresu obligatoryjnego </w:t>
            </w:r>
            <w:proofErr w:type="spellStart"/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siwz</w:t>
            </w:r>
            <w:proofErr w:type="spellEnd"/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1359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</w:t>
            </w:r>
          </w:p>
        </w:tc>
      </w:tr>
      <w:tr w:rsidR="00611359" w:rsidRPr="0049114C" w:rsidTr="00326900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611359" w:rsidRPr="0049114C" w:rsidTr="00326900">
        <w:trPr>
          <w:trHeight w:hRule="exact" w:val="502"/>
        </w:trPr>
        <w:tc>
          <w:tcPr>
            <w:tcW w:w="575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702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Gwarantowana suma ubezpieczenia przez każdy roczny okres ubezpieczenia pojazdów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611359" w:rsidRPr="0049114C" w:rsidTr="00326900">
        <w:trPr>
          <w:trHeight w:val="70"/>
        </w:trPr>
        <w:tc>
          <w:tcPr>
            <w:tcW w:w="575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11359" w:rsidRPr="0049114C" w:rsidRDefault="00611359" w:rsidP="0032690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702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11359" w:rsidRPr="0049114C" w:rsidRDefault="00611359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0B4BDF" w:rsidRPr="0049114C" w:rsidTr="000B4BDF">
        <w:trPr>
          <w:trHeight w:hRule="exact" w:val="3318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0B4BDF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02244A" w:rsidRDefault="000B4BDF" w:rsidP="00326900">
            <w:pPr>
              <w:rPr>
                <w:rFonts w:asciiTheme="minorHAnsi" w:eastAsia="Calibri" w:hAnsiTheme="minorHAnsi"/>
                <w:b/>
                <w:sz w:val="20"/>
              </w:rPr>
            </w:pPr>
            <w:r w:rsidRPr="0002244A">
              <w:rPr>
                <w:rFonts w:asciiTheme="minorHAnsi" w:eastAsia="Calibri" w:hAnsiTheme="minorHAnsi"/>
                <w:b/>
                <w:sz w:val="20"/>
              </w:rPr>
              <w:t xml:space="preserve">Klauzula reprezentantów </w:t>
            </w:r>
          </w:p>
          <w:p w:rsidR="000B4BDF" w:rsidRPr="0002244A" w:rsidRDefault="000B4BDF" w:rsidP="00326900">
            <w:pPr>
              <w:rPr>
                <w:rFonts w:asciiTheme="minorHAnsi" w:eastAsia="Calibri" w:hAnsiTheme="minorHAnsi"/>
                <w:sz w:val="20"/>
              </w:rPr>
            </w:pPr>
            <w:r w:rsidRPr="0002244A">
              <w:rPr>
                <w:rFonts w:asciiTheme="minorHAnsi" w:eastAsia="Calibri" w:hAnsiTheme="minorHAnsi"/>
                <w:sz w:val="20"/>
              </w:rPr>
              <w:t>Z zastrzeżeniem pozostałych, niezmienionych niniejszą klauzulą postanowień um</w:t>
            </w:r>
            <w:r w:rsidRPr="0002244A">
              <w:rPr>
                <w:rFonts w:asciiTheme="minorHAnsi" w:eastAsia="Calibri" w:hAnsiTheme="minorHAnsi"/>
                <w:sz w:val="20"/>
              </w:rPr>
              <w:t>o</w:t>
            </w:r>
            <w:r w:rsidRPr="0002244A">
              <w:rPr>
                <w:rFonts w:asciiTheme="minorHAnsi" w:eastAsia="Calibri" w:hAnsiTheme="minorHAnsi"/>
                <w:sz w:val="20"/>
              </w:rPr>
              <w:t>wy ubezpieczenia oraz ogólnych warunków ubezpieczenia, uzgadnia się, że:</w:t>
            </w:r>
          </w:p>
          <w:p w:rsidR="000B4BDF" w:rsidRPr="0002244A" w:rsidRDefault="000B4BDF" w:rsidP="00326900">
            <w:pPr>
              <w:rPr>
                <w:rFonts w:asciiTheme="minorHAnsi" w:eastAsia="Calibri" w:hAnsiTheme="minorHAnsi"/>
                <w:sz w:val="20"/>
              </w:rPr>
            </w:pPr>
            <w:r w:rsidRPr="0002244A">
              <w:rPr>
                <w:rFonts w:asciiTheme="minorHAnsi" w:eastAsia="Calibri" w:hAnsiTheme="minorHAnsi"/>
                <w:sz w:val="20"/>
              </w:rPr>
              <w:t>Zakład Ubezpieczeń ponosi odpowiedzialność za szkody wyrządzone umyślnie lub wskutek rażącego niedbalstwa przez pracowników i współpracowników Ubezpi</w:t>
            </w:r>
            <w:r w:rsidRPr="0002244A">
              <w:rPr>
                <w:rFonts w:asciiTheme="minorHAnsi" w:eastAsia="Calibri" w:hAnsiTheme="minorHAnsi"/>
                <w:sz w:val="20"/>
              </w:rPr>
              <w:t>e</w:t>
            </w:r>
            <w:r w:rsidRPr="0002244A">
              <w:rPr>
                <w:rFonts w:asciiTheme="minorHAnsi" w:eastAsia="Calibri" w:hAnsiTheme="minorHAnsi"/>
                <w:sz w:val="20"/>
              </w:rPr>
              <w:t>czającego oraz przez inne osoby, za które Ubezpieczający ponosi odpowiedzialność. Ubezpieczyciel jest wolny od odpowiedzialności za szkody powstałe wyłącznie wskutek winy umyślnej reprezentantów Ubezpieczającego, jeżeli dana szkoda zost</w:t>
            </w:r>
            <w:r w:rsidRPr="0002244A">
              <w:rPr>
                <w:rFonts w:asciiTheme="minorHAnsi" w:eastAsia="Calibri" w:hAnsiTheme="minorHAnsi"/>
                <w:sz w:val="20"/>
              </w:rPr>
              <w:t>a</w:t>
            </w:r>
            <w:r w:rsidRPr="0002244A">
              <w:rPr>
                <w:rFonts w:asciiTheme="minorHAnsi" w:eastAsia="Calibri" w:hAnsiTheme="minorHAnsi"/>
                <w:sz w:val="20"/>
              </w:rPr>
              <w:t>ła wyrządzona w związku z pełnieniem funkcji reprezentanta. Za reprezentantów Ubezpieczającego uważa się osoby lub organ wieloosobowy, które zgodnie z ob</w:t>
            </w:r>
            <w:r w:rsidRPr="0002244A">
              <w:rPr>
                <w:rFonts w:asciiTheme="minorHAnsi" w:eastAsia="Calibri" w:hAnsiTheme="minorHAnsi"/>
                <w:sz w:val="20"/>
              </w:rPr>
              <w:t>o</w:t>
            </w:r>
            <w:r w:rsidRPr="0002244A">
              <w:rPr>
                <w:rFonts w:asciiTheme="minorHAnsi" w:eastAsia="Calibri" w:hAnsiTheme="minorHAnsi"/>
                <w:sz w:val="20"/>
              </w:rPr>
              <w:t>wiązującymi przepisami i statutem uprawnione są do zarządzania ubezpieczonym podmiotem gospodarczym, z włączeniem prokurentów ustanowionych przez ten podmiot.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0B4BDF" w:rsidRPr="0049114C" w:rsidTr="000B4BDF">
        <w:trPr>
          <w:trHeight w:hRule="exact" w:val="279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B4BDF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02244A" w:rsidRDefault="000B4BDF" w:rsidP="00326900">
            <w:pPr>
              <w:rPr>
                <w:rFonts w:asciiTheme="minorHAnsi" w:eastAsia="Calibri" w:hAnsiTheme="minorHAnsi"/>
                <w:sz w:val="20"/>
              </w:rPr>
            </w:pPr>
            <w:r w:rsidRPr="0002244A">
              <w:rPr>
                <w:rFonts w:asciiTheme="minorHAnsi" w:eastAsia="Calibri" w:hAnsiTheme="minorHAnsi"/>
                <w:sz w:val="20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0B4BDF" w:rsidRPr="0049114C" w:rsidTr="00326900">
        <w:trPr>
          <w:trHeight w:hRule="exact" w:val="279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49114C" w:rsidRDefault="000B4BDF" w:rsidP="00326900">
            <w:pPr>
              <w:tabs>
                <w:tab w:val="left" w:pos="702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Włączenie wyłączenia konsumpcji sum ubezpieczenia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0B4BDF" w:rsidRPr="0049114C" w:rsidTr="00326900"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7020"/>
              </w:tabs>
              <w:snapToGrid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0B4BDF" w:rsidRPr="0049114C" w:rsidTr="00326900"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0B4BDF" w:rsidRPr="003E3A98" w:rsidRDefault="000B4BDF" w:rsidP="00326900">
            <w:pPr>
              <w:rPr>
                <w:rFonts w:asciiTheme="minorHAnsi" w:hAnsiTheme="minorHAnsi"/>
                <w:sz w:val="22"/>
                <w:szCs w:val="22"/>
              </w:rPr>
            </w:pPr>
            <w:r w:rsidRPr="003E3A98">
              <w:rPr>
                <w:rFonts w:asciiTheme="minorHAnsi" w:hAnsiTheme="minorHAnsi"/>
                <w:sz w:val="22"/>
                <w:szCs w:val="22"/>
              </w:rPr>
              <w:t>Włączenie klauzuli kosztów dodatkowych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</w:t>
            </w:r>
          </w:p>
        </w:tc>
      </w:tr>
      <w:tr w:rsidR="000B4BDF" w:rsidRPr="0049114C" w:rsidTr="00326900"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</w:tcPr>
          <w:p w:rsidR="000B4BDF" w:rsidRPr="003E3A98" w:rsidRDefault="000B4BDF" w:rsidP="00326900">
            <w:pPr>
              <w:rPr>
                <w:rFonts w:asciiTheme="minorHAnsi" w:hAnsiTheme="minorHAnsi"/>
                <w:sz w:val="22"/>
                <w:szCs w:val="22"/>
              </w:rPr>
            </w:pPr>
            <w:r w:rsidRPr="003E3A98">
              <w:rPr>
                <w:rFonts w:asciiTheme="minorHAnsi" w:hAnsiTheme="minorHAnsi"/>
                <w:sz w:val="22"/>
                <w:szCs w:val="22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</w:tr>
      <w:tr w:rsidR="000B4BDF" w:rsidRPr="0049114C" w:rsidTr="00326900">
        <w:tc>
          <w:tcPr>
            <w:tcW w:w="7544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9114C">
              <w:rPr>
                <w:rFonts w:ascii="Calibri" w:hAnsi="Calibri" w:cs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B4BDF" w:rsidRPr="0049114C" w:rsidRDefault="000B4BDF" w:rsidP="00326900">
            <w:pPr>
              <w:tabs>
                <w:tab w:val="left" w:pos="360"/>
              </w:tabs>
              <w:snapToGrid w:val="0"/>
              <w:spacing w:line="2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11359" w:rsidRDefault="00611359" w:rsidP="00611359">
      <w:pPr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BF33DE">
        <w:rPr>
          <w:rFonts w:asciiTheme="minorHAnsi" w:hAnsiTheme="minorHAnsi" w:cs="Tahoma"/>
          <w:sz w:val="22"/>
          <w:szCs w:val="22"/>
        </w:rPr>
        <w:lastRenderedPageBreak/>
        <w:t xml:space="preserve">* - zaznacz wybór X – w przypadku braku oznaczenia wyboru Zamawiający przyjmuje brak akceptacji (i tym samym nie nalicza punktów) </w:t>
      </w:r>
    </w:p>
    <w:p w:rsidR="00611359" w:rsidRDefault="00611359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428C2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D73B4D">
        <w:rPr>
          <w:rFonts w:asciiTheme="minorHAnsi" w:hAnsiTheme="minorHAnsi"/>
          <w:b/>
          <w:sz w:val="22"/>
          <w:szCs w:val="22"/>
        </w:rPr>
        <w:t>oświadczam, że wybór prze</w:t>
      </w:r>
      <w:r w:rsidRPr="00D73B4D">
        <w:rPr>
          <w:rFonts w:asciiTheme="minorHAnsi" w:hAnsiTheme="minorHAnsi"/>
          <w:b/>
          <w:sz w:val="22"/>
          <w:szCs w:val="22"/>
        </w:rPr>
        <w:t>d</w:t>
      </w:r>
      <w:r w:rsidRPr="00D73B4D">
        <w:rPr>
          <w:rFonts w:asciiTheme="minorHAnsi" w:hAnsiTheme="minorHAnsi"/>
          <w:b/>
          <w:sz w:val="22"/>
          <w:szCs w:val="22"/>
        </w:rPr>
        <w:t>miotowej oferty**):</w:t>
      </w:r>
    </w:p>
    <w:p w:rsidR="004B6FA0" w:rsidRPr="00D73B4D" w:rsidRDefault="004B6FA0" w:rsidP="00D7425A">
      <w:pPr>
        <w:numPr>
          <w:ilvl w:val="0"/>
          <w:numId w:val="89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sz w:val="22"/>
          <w:szCs w:val="22"/>
        </w:rPr>
        <w:t>nie będzie</w:t>
      </w:r>
      <w:r w:rsidRPr="00D73B4D">
        <w:rPr>
          <w:rFonts w:asciiTheme="minorHAnsi" w:hAnsiTheme="minorHAnsi"/>
          <w:sz w:val="22"/>
          <w:szCs w:val="22"/>
        </w:rPr>
        <w:t xml:space="preserve"> prowadzić do powstania u Zamawiającego obowiązku podatkowego,</w:t>
      </w:r>
    </w:p>
    <w:p w:rsidR="004B6FA0" w:rsidRPr="00D73B4D" w:rsidRDefault="004B6FA0" w:rsidP="00D7425A">
      <w:pPr>
        <w:numPr>
          <w:ilvl w:val="0"/>
          <w:numId w:val="89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będzie</w:t>
      </w:r>
      <w:r w:rsidRPr="00D73B4D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</w:t>
      </w:r>
      <w:r w:rsidRPr="00D73B4D">
        <w:rPr>
          <w:rFonts w:asciiTheme="minorHAnsi" w:hAnsiTheme="minorHAnsi"/>
          <w:sz w:val="22"/>
          <w:szCs w:val="22"/>
        </w:rPr>
        <w:t>o</w:t>
      </w:r>
      <w:r w:rsidRPr="00D73B4D">
        <w:rPr>
          <w:rFonts w:asciiTheme="minorHAnsi" w:hAnsiTheme="minorHAnsi"/>
          <w:sz w:val="22"/>
          <w:szCs w:val="22"/>
        </w:rPr>
        <w:t>ści (w tym w przypadku, gdy zgodnie z obowiązującymi przepisami to Zamawiający będzie pła</w:t>
      </w:r>
      <w:r w:rsidRPr="00D73B4D">
        <w:rPr>
          <w:rFonts w:asciiTheme="minorHAnsi" w:hAnsiTheme="minorHAnsi"/>
          <w:sz w:val="22"/>
          <w:szCs w:val="22"/>
        </w:rPr>
        <w:t>t</w:t>
      </w:r>
      <w:r w:rsidRPr="00D73B4D">
        <w:rPr>
          <w:rFonts w:asciiTheme="minorHAnsi" w:hAnsiTheme="minorHAnsi"/>
          <w:sz w:val="22"/>
          <w:szCs w:val="22"/>
        </w:rPr>
        <w:t>nikiem podatku od towarów i usług – podatku VAT - oraz będzie zobowiązany do przekazania go na rachunek właściwego urzędu skarbowego; oraz w przypadku wewnątrzwspólnotowego n</w:t>
      </w:r>
      <w:r w:rsidRPr="00D73B4D">
        <w:rPr>
          <w:rFonts w:asciiTheme="minorHAnsi" w:hAnsiTheme="minorHAnsi"/>
          <w:sz w:val="22"/>
          <w:szCs w:val="22"/>
        </w:rPr>
        <w:t>a</w:t>
      </w:r>
      <w:r w:rsidRPr="00D73B4D">
        <w:rPr>
          <w:rFonts w:asciiTheme="minorHAnsi" w:hAnsiTheme="minorHAnsi"/>
          <w:sz w:val="22"/>
          <w:szCs w:val="22"/>
        </w:rPr>
        <w:t>bycia towarów)</w:t>
      </w:r>
      <w:r w:rsidRPr="00D73B4D">
        <w:rPr>
          <w:rFonts w:asciiTheme="minorHAnsi" w:hAnsiTheme="minorHAnsi"/>
          <w:b/>
          <w:bCs/>
          <w:sz w:val="22"/>
          <w:szCs w:val="22"/>
        </w:rPr>
        <w:t>: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D73B4D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D73B4D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D73B4D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73B4D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D73B4D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611359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oświadczamy, że akceptujemy zawarty w SIWZ wzór umowy </w:t>
      </w:r>
      <w:r w:rsidR="005D77BF">
        <w:rPr>
          <w:rFonts w:asciiTheme="minorHAnsi" w:hAnsiTheme="minorHAnsi"/>
          <w:sz w:val="22"/>
          <w:szCs w:val="22"/>
        </w:rPr>
        <w:t xml:space="preserve">stanowiącym </w:t>
      </w:r>
      <w:r w:rsidR="005D77BF" w:rsidRPr="006F301F">
        <w:rPr>
          <w:rFonts w:asciiTheme="minorHAnsi" w:hAnsiTheme="minorHAnsi"/>
          <w:sz w:val="22"/>
          <w:szCs w:val="22"/>
        </w:rPr>
        <w:t xml:space="preserve">załącznik nr 4B </w:t>
      </w:r>
      <w:r w:rsidRPr="006F301F">
        <w:rPr>
          <w:rFonts w:asciiTheme="minorHAnsi" w:hAnsiTheme="minorHAnsi"/>
          <w:sz w:val="22"/>
          <w:szCs w:val="22"/>
        </w:rPr>
        <w:t>i zobowi</w:t>
      </w:r>
      <w:r w:rsidRPr="006F301F">
        <w:rPr>
          <w:rFonts w:asciiTheme="minorHAnsi" w:hAnsiTheme="minorHAnsi"/>
          <w:sz w:val="22"/>
          <w:szCs w:val="22"/>
        </w:rPr>
        <w:t>ą</w:t>
      </w:r>
      <w:r w:rsidRPr="006F301F">
        <w:rPr>
          <w:rFonts w:asciiTheme="minorHAnsi" w:hAnsiTheme="minorHAnsi"/>
          <w:sz w:val="22"/>
          <w:szCs w:val="22"/>
        </w:rPr>
        <w:t>zujemy</w:t>
      </w:r>
      <w:r w:rsidRPr="00D73B4D">
        <w:rPr>
          <w:rFonts w:asciiTheme="minorHAnsi" w:hAnsiTheme="minorHAnsi"/>
          <w:sz w:val="22"/>
          <w:szCs w:val="22"/>
        </w:rPr>
        <w:t xml:space="preserve"> się, w przypadku wyboru naszej oferty, do zawarcia umowy zgodnie z niniejszą ofertą i na warunkach określonych w SIWZ, w miejscu i terminie wyznaczonym przez Zamawiającego;</w:t>
      </w:r>
    </w:p>
    <w:p w:rsidR="00611359" w:rsidRDefault="00611359" w:rsidP="00611359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611359" w:rsidRPr="00611359" w:rsidRDefault="00611359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611359">
        <w:rPr>
          <w:rFonts w:asciiTheme="minorHAnsi" w:hAnsiTheme="minorHAnsi"/>
          <w:sz w:val="22"/>
          <w:szCs w:val="22"/>
        </w:rPr>
        <w:t xml:space="preserve">Oświadczamy że: </w:t>
      </w:r>
    </w:p>
    <w:p w:rsidR="00611359" w:rsidRPr="000E3D12" w:rsidRDefault="00611359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0E3D12">
        <w:rPr>
          <w:rFonts w:asciiTheme="minorHAnsi" w:hAnsiTheme="minorHAnsi" w:cs="Arial"/>
          <w:sz w:val="22"/>
          <w:szCs w:val="22"/>
        </w:rPr>
        <w:t>zapoznaliśmy się z treścią SIWZ dla niniejszego zamówienia,</w:t>
      </w:r>
    </w:p>
    <w:p w:rsidR="00611359" w:rsidRPr="000E3D12" w:rsidRDefault="00611359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0E3D12">
        <w:rPr>
          <w:rFonts w:asciiTheme="minorHAnsi" w:hAnsiTheme="minorHAnsi" w:cs="Arial"/>
          <w:color w:val="000000"/>
          <w:sz w:val="22"/>
          <w:szCs w:val="22"/>
        </w:rPr>
        <w:t>uzyskaliśmy niezbędne informacje do przygotowania oferty,</w:t>
      </w:r>
    </w:p>
    <w:p w:rsidR="00611359" w:rsidRPr="00E22C1F" w:rsidRDefault="00611359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22C1F">
        <w:rPr>
          <w:rFonts w:asciiTheme="minorHAnsi" w:hAnsiTheme="minorHAnsi"/>
          <w:sz w:val="22"/>
          <w:szCs w:val="22"/>
        </w:rPr>
        <w:t xml:space="preserve">zobowiązujemy się wykonać </w:t>
      </w:r>
      <w:r w:rsidRPr="00E22C1F">
        <w:rPr>
          <w:rFonts w:asciiTheme="minorHAnsi" w:hAnsiTheme="minorHAnsi" w:cs="Arial"/>
          <w:sz w:val="22"/>
          <w:szCs w:val="22"/>
        </w:rPr>
        <w:t>całości niniejszego zamówienia zgodnie z treścią: SIWZ, wyj</w:t>
      </w:r>
      <w:r w:rsidRPr="00E22C1F">
        <w:rPr>
          <w:rFonts w:asciiTheme="minorHAnsi" w:hAnsiTheme="minorHAnsi" w:cs="Arial"/>
          <w:sz w:val="22"/>
          <w:szCs w:val="22"/>
        </w:rPr>
        <w:t>a</w:t>
      </w:r>
      <w:r w:rsidRPr="00E22C1F">
        <w:rPr>
          <w:rFonts w:asciiTheme="minorHAnsi" w:hAnsiTheme="minorHAnsi" w:cs="Arial"/>
          <w:sz w:val="22"/>
          <w:szCs w:val="22"/>
        </w:rPr>
        <w:t>śnień oraz zmian do SIWZ</w:t>
      </w:r>
      <w:r>
        <w:rPr>
          <w:rFonts w:asciiTheme="minorHAnsi" w:hAnsiTheme="minorHAnsi" w:cs="Arial"/>
          <w:sz w:val="22"/>
          <w:szCs w:val="22"/>
        </w:rPr>
        <w:t>,</w:t>
      </w:r>
      <w:r w:rsidRPr="00E22C1F">
        <w:rPr>
          <w:rFonts w:asciiTheme="minorHAnsi" w:hAnsiTheme="minorHAnsi" w:cs="Arial"/>
          <w:sz w:val="22"/>
          <w:szCs w:val="22"/>
        </w:rPr>
        <w:t xml:space="preserve"> </w:t>
      </w:r>
    </w:p>
    <w:p w:rsidR="00611359" w:rsidRPr="00E22C1F" w:rsidRDefault="00611359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22C1F">
        <w:rPr>
          <w:rFonts w:asciiTheme="minorHAnsi" w:hAnsiTheme="minorHAnsi" w:cs="Arial"/>
          <w:color w:val="000000"/>
          <w:sz w:val="22"/>
          <w:szCs w:val="22"/>
        </w:rPr>
        <w:t>niniejsza oferta jest ważna przez 30 dni od upływu terminu składania ofert,</w:t>
      </w:r>
    </w:p>
    <w:p w:rsidR="00611359" w:rsidRPr="000E3D12" w:rsidRDefault="00611359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0E3D12">
        <w:rPr>
          <w:rFonts w:asciiTheme="minorHAnsi" w:hAnsiTheme="minorHAnsi" w:cs="Arial"/>
          <w:color w:val="000000"/>
          <w:sz w:val="22"/>
          <w:szCs w:val="22"/>
        </w:rPr>
        <w:t>zapewniamy wykonanie zamówienia w terminie określonym w SIWZ,</w:t>
      </w:r>
    </w:p>
    <w:p w:rsidR="00611359" w:rsidRPr="000E3D12" w:rsidRDefault="00611359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0E3D12">
        <w:rPr>
          <w:rFonts w:asciiTheme="minorHAnsi" w:hAnsiTheme="minorHAnsi" w:cs="Arial"/>
          <w:color w:val="000000"/>
          <w:sz w:val="22"/>
          <w:szCs w:val="22"/>
        </w:rPr>
        <w:t>kceptujemy warunki płatności określone w SIWZ.</w:t>
      </w:r>
    </w:p>
    <w:p w:rsidR="00611359" w:rsidRPr="00D73B4D" w:rsidRDefault="00611359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Oświadczamy, że:</w:t>
      </w:r>
    </w:p>
    <w:p w:rsidR="004B6FA0" w:rsidRPr="00D73B4D" w:rsidRDefault="004B6FA0" w:rsidP="00D7425A">
      <w:pPr>
        <w:numPr>
          <w:ilvl w:val="1"/>
          <w:numId w:val="90"/>
        </w:num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przedmiot zamówienia wykonamy samodzielnie</w:t>
      </w:r>
      <w:r w:rsidRPr="00D73B4D">
        <w:rPr>
          <w:rFonts w:asciiTheme="minorHAnsi" w:hAnsiTheme="minorHAnsi"/>
          <w:b/>
          <w:bCs/>
          <w:sz w:val="22"/>
          <w:szCs w:val="22"/>
        </w:rPr>
        <w:t>**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</w:rPr>
        <w:t>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4B6FA0" w:rsidRPr="00D73B4D" w:rsidRDefault="004B6FA0" w:rsidP="00D7425A">
      <w:pPr>
        <w:numPr>
          <w:ilvl w:val="1"/>
          <w:numId w:val="90"/>
        </w:num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</w:rPr>
        <w:t>***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:rsidR="004B6FA0" w:rsidRPr="00D73B4D" w:rsidRDefault="004B6FA0" w:rsidP="004B6FA0">
      <w:pPr>
        <w:ind w:left="1440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4B6FA0" w:rsidRPr="00D73B4D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i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nie mogą być udostępnione, gdyż  są zastrzeżone jako informacje stanowiące tajemnicę przedsiębio</w:t>
      </w:r>
      <w:r w:rsidRPr="00D73B4D">
        <w:rPr>
          <w:rFonts w:asciiTheme="minorHAnsi" w:hAnsiTheme="minorHAnsi"/>
          <w:sz w:val="22"/>
          <w:szCs w:val="22"/>
        </w:rPr>
        <w:t>r</w:t>
      </w:r>
      <w:r w:rsidRPr="00D73B4D">
        <w:rPr>
          <w:rFonts w:asciiTheme="minorHAnsi" w:hAnsiTheme="minorHAnsi"/>
          <w:sz w:val="22"/>
          <w:szCs w:val="22"/>
        </w:rPr>
        <w:t xml:space="preserve">stwa, w rozumieniu przepisów o zwalczaniu nieuczciwej konkurencji. </w:t>
      </w:r>
      <w:r w:rsidRPr="00D73B4D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D73B4D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4B6FA0" w:rsidRPr="00D73B4D" w:rsidRDefault="004B6FA0" w:rsidP="004B6FA0">
      <w:pPr>
        <w:ind w:firstLine="426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nr faksu________________________________</w:t>
      </w:r>
    </w:p>
    <w:p w:rsidR="004B6FA0" w:rsidRPr="00D73B4D" w:rsidRDefault="004B6FA0" w:rsidP="004B6FA0">
      <w:pPr>
        <w:ind w:firstLine="426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e-mail__________________________________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  <w:t xml:space="preserve">                         </w:t>
      </w:r>
    </w:p>
    <w:p w:rsidR="004B6FA0" w:rsidRPr="00D73B4D" w:rsidRDefault="004B6FA0" w:rsidP="00611359">
      <w:pPr>
        <w:numPr>
          <w:ilvl w:val="0"/>
          <w:numId w:val="88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4B6FA0" w:rsidRPr="00D73B4D" w:rsidRDefault="004B6FA0" w:rsidP="00D7425A">
      <w:pPr>
        <w:pStyle w:val="Akapitzlist"/>
        <w:numPr>
          <w:ilvl w:val="1"/>
          <w:numId w:val="91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4B6FA0" w:rsidRPr="00D73B4D" w:rsidRDefault="004B6FA0" w:rsidP="00D7425A">
      <w:pPr>
        <w:pStyle w:val="Akapitzlist"/>
        <w:numPr>
          <w:ilvl w:val="1"/>
          <w:numId w:val="91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lastRenderedPageBreak/>
        <w:t>_______________________</w:t>
      </w:r>
    </w:p>
    <w:p w:rsidR="004B6FA0" w:rsidRPr="00D73B4D" w:rsidRDefault="004B6FA0" w:rsidP="00D7425A">
      <w:pPr>
        <w:pStyle w:val="Akapitzlist"/>
        <w:numPr>
          <w:ilvl w:val="1"/>
          <w:numId w:val="91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4B6FA0" w:rsidRPr="00D73B4D" w:rsidRDefault="004B6FA0" w:rsidP="00D7425A">
      <w:pPr>
        <w:pStyle w:val="Akapitzlist"/>
        <w:numPr>
          <w:ilvl w:val="1"/>
          <w:numId w:val="91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…………</w:t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4B6FA0" w:rsidRPr="00D73B4D" w:rsidRDefault="004B6FA0" w:rsidP="004B6FA0">
      <w:pPr>
        <w:contextualSpacing/>
        <w:rPr>
          <w:rFonts w:asciiTheme="minorHAnsi" w:hAnsiTheme="minorHAnsi"/>
          <w:sz w:val="22"/>
          <w:szCs w:val="22"/>
        </w:rPr>
      </w:pPr>
    </w:p>
    <w:p w:rsidR="004B6FA0" w:rsidRPr="00D73B4D" w:rsidRDefault="004B6FA0" w:rsidP="004B6FA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</w:t>
      </w:r>
    </w:p>
    <w:p w:rsidR="004B6FA0" w:rsidRPr="00D73B4D" w:rsidRDefault="004B6FA0" w:rsidP="004B6FA0">
      <w:pPr>
        <w:contextualSpacing/>
        <w:jc w:val="right"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 xml:space="preserve">czytelny podpis lub podpis i stempel osoby/osób </w:t>
      </w:r>
    </w:p>
    <w:p w:rsidR="004B6FA0" w:rsidRPr="00D73B4D" w:rsidRDefault="004B6FA0" w:rsidP="004B6FA0">
      <w:pPr>
        <w:contextualSpacing/>
        <w:jc w:val="right"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 xml:space="preserve">upoważnionych do reprezentowania Wykonawcy </w:t>
      </w:r>
    </w:p>
    <w:p w:rsidR="004B6FA0" w:rsidRPr="00D73B4D" w:rsidRDefault="004B6FA0" w:rsidP="004B6FA0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4B6FA0" w:rsidRPr="00D73B4D" w:rsidRDefault="004B6FA0" w:rsidP="004B6FA0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4B6FA0" w:rsidRPr="00D73B4D" w:rsidRDefault="004B6FA0" w:rsidP="004B6FA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*)</w:t>
      </w:r>
      <w:r w:rsidRPr="00D73B4D">
        <w:rPr>
          <w:rFonts w:asciiTheme="minorHAnsi" w:hAnsiTheme="minorHAnsi"/>
          <w:sz w:val="22"/>
          <w:szCs w:val="22"/>
        </w:rPr>
        <w:tab/>
        <w:t>cenę oferty należy podać z dokładnością do 1 grosza, to znaczy z dokładnością do dwóch miejsc po przecinku,</w:t>
      </w:r>
    </w:p>
    <w:p w:rsidR="004B6FA0" w:rsidRPr="00D73B4D" w:rsidRDefault="004B6FA0" w:rsidP="004B6FA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**)</w:t>
      </w:r>
      <w:r w:rsidRPr="00D73B4D">
        <w:rPr>
          <w:rFonts w:asciiTheme="minorHAnsi" w:hAnsiTheme="minorHAnsi"/>
          <w:b/>
          <w:bCs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>niepotrzebne skreślić; w przypadku nie skreślenia (nie wskazania) żadnej z ww. treści oświadcz</w:t>
      </w:r>
      <w:r w:rsidRPr="00D73B4D">
        <w:rPr>
          <w:rFonts w:asciiTheme="minorHAnsi" w:hAnsiTheme="minorHAnsi"/>
          <w:sz w:val="22"/>
          <w:szCs w:val="22"/>
        </w:rPr>
        <w:t>e</w:t>
      </w:r>
      <w:r w:rsidRPr="00D73B4D">
        <w:rPr>
          <w:rFonts w:asciiTheme="minorHAnsi" w:hAnsiTheme="minorHAnsi"/>
          <w:sz w:val="22"/>
          <w:szCs w:val="22"/>
        </w:rPr>
        <w:t>nia i niewypełnienia powyższego pola oznaczonego: „</w:t>
      </w:r>
      <w:r w:rsidRPr="00D73B4D">
        <w:rPr>
          <w:rFonts w:asciiTheme="minorHAnsi" w:hAnsiTheme="minorHAnsi"/>
          <w:i/>
          <w:iCs/>
          <w:sz w:val="22"/>
          <w:szCs w:val="22"/>
        </w:rPr>
        <w:t>należy wskazać nazwę (rodzaj) towaru/usługi, kt</w:t>
      </w:r>
      <w:r w:rsidRPr="00D73B4D">
        <w:rPr>
          <w:rFonts w:asciiTheme="minorHAnsi" w:hAnsiTheme="minorHAnsi"/>
          <w:i/>
          <w:iCs/>
          <w:sz w:val="22"/>
          <w:szCs w:val="22"/>
        </w:rPr>
        <w:t>ó</w:t>
      </w:r>
      <w:r w:rsidRPr="00D73B4D">
        <w:rPr>
          <w:rFonts w:asciiTheme="minorHAnsi" w:hAnsiTheme="minorHAnsi"/>
          <w:i/>
          <w:iCs/>
          <w:sz w:val="22"/>
          <w:szCs w:val="22"/>
        </w:rPr>
        <w:t>rych dostawa/świadczenie będzie prowadzić do jego powstania oraz ich wartość bez kwoty podatku od towarów i usług</w:t>
      </w:r>
      <w:r w:rsidRPr="00D73B4D">
        <w:rPr>
          <w:rFonts w:asciiTheme="minorHAnsi" w:hAnsiTheme="minorHAnsi"/>
          <w:sz w:val="22"/>
          <w:szCs w:val="22"/>
        </w:rPr>
        <w:t>” - Zamawiający uzna, że wybór przedmiotowej oferty nie będzie prowadzić do powst</w:t>
      </w:r>
      <w:r w:rsidRPr="00D73B4D">
        <w:rPr>
          <w:rFonts w:asciiTheme="minorHAnsi" w:hAnsiTheme="minorHAnsi"/>
          <w:sz w:val="22"/>
          <w:szCs w:val="22"/>
        </w:rPr>
        <w:t>a</w:t>
      </w:r>
      <w:r w:rsidRPr="00D73B4D">
        <w:rPr>
          <w:rFonts w:asciiTheme="minorHAnsi" w:hAnsiTheme="minorHAnsi"/>
          <w:sz w:val="22"/>
          <w:szCs w:val="22"/>
        </w:rPr>
        <w:t>nia u Zamawiającego obowiązku podatkowego.</w:t>
      </w:r>
    </w:p>
    <w:p w:rsidR="00420871" w:rsidRDefault="004B6FA0" w:rsidP="00611359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***)</w:t>
      </w:r>
      <w:r w:rsidRPr="00D73B4D">
        <w:rPr>
          <w:rFonts w:asciiTheme="minorHAnsi" w:hAnsiTheme="minorHAnsi"/>
          <w:b/>
          <w:bCs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 xml:space="preserve">niepotrzebne skreślić; </w:t>
      </w:r>
      <w:r w:rsidRPr="00D73B4D">
        <w:rPr>
          <w:rFonts w:asciiTheme="minorHAnsi" w:hAnsiTheme="minorHAnsi"/>
          <w:i/>
          <w:iCs/>
          <w:sz w:val="22"/>
          <w:szCs w:val="22"/>
        </w:rPr>
        <w:t>w przypadku nie wykreślenia którejś z pozycj</w:t>
      </w:r>
      <w:r w:rsidR="00611359">
        <w:rPr>
          <w:rFonts w:asciiTheme="minorHAnsi" w:hAnsiTheme="minorHAnsi"/>
          <w:i/>
          <w:iCs/>
          <w:sz w:val="22"/>
          <w:szCs w:val="22"/>
        </w:rPr>
        <w:t xml:space="preserve">i i nie wypełnienia pola w </w:t>
      </w:r>
      <w:proofErr w:type="spellStart"/>
      <w:r w:rsidR="00611359">
        <w:rPr>
          <w:rFonts w:asciiTheme="minorHAnsi" w:hAnsiTheme="minorHAnsi"/>
          <w:i/>
          <w:iCs/>
          <w:sz w:val="22"/>
          <w:szCs w:val="22"/>
        </w:rPr>
        <w:t>pkt</w:t>
      </w:r>
      <w:proofErr w:type="spellEnd"/>
      <w:r w:rsidR="00611359">
        <w:rPr>
          <w:rFonts w:asciiTheme="minorHAnsi" w:hAnsiTheme="minorHAnsi"/>
          <w:i/>
          <w:iCs/>
          <w:sz w:val="22"/>
          <w:szCs w:val="22"/>
        </w:rPr>
        <w:t xml:space="preserve"> 10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D73B4D">
        <w:rPr>
          <w:rFonts w:asciiTheme="minorHAnsi" w:hAnsiTheme="minorHAnsi"/>
          <w:i/>
          <w:iCs/>
          <w:sz w:val="22"/>
          <w:szCs w:val="22"/>
        </w:rPr>
        <w:t>ppkt</w:t>
      </w:r>
      <w:proofErr w:type="spellEnd"/>
      <w:r w:rsidRPr="00D73B4D">
        <w:rPr>
          <w:rFonts w:asciiTheme="minorHAnsi" w:hAnsiTheme="minorHAnsi"/>
          <w:i/>
          <w:iCs/>
          <w:sz w:val="22"/>
          <w:szCs w:val="22"/>
        </w:rPr>
        <w:t xml:space="preserve"> 2) lub  3) oznaczonego: „część (zakres) przedmiotu zamówienia”, „część (zakres) przedmiotu z</w:t>
      </w:r>
      <w:r w:rsidRPr="00D73B4D">
        <w:rPr>
          <w:rFonts w:asciiTheme="minorHAnsi" w:hAnsiTheme="minorHAnsi"/>
          <w:i/>
          <w:iCs/>
          <w:sz w:val="22"/>
          <w:szCs w:val="22"/>
        </w:rPr>
        <w:t>a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mówienia oraz nazwa (firma) podwykonawcy” - </w:t>
      </w:r>
      <w:r w:rsidRPr="00D73B4D">
        <w:rPr>
          <w:rFonts w:asciiTheme="minorHAnsi" w:hAnsiTheme="minorHAnsi"/>
          <w:iCs/>
          <w:sz w:val="22"/>
          <w:szCs w:val="22"/>
        </w:rPr>
        <w:t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</w:t>
      </w:r>
      <w:r w:rsidR="00611359">
        <w:rPr>
          <w:rFonts w:asciiTheme="minorHAnsi" w:hAnsiTheme="minorHAnsi"/>
          <w:iCs/>
          <w:sz w:val="22"/>
          <w:szCs w:val="22"/>
        </w:rPr>
        <w:t>.</w:t>
      </w:r>
    </w:p>
    <w:p w:rsidR="00A26F64" w:rsidRDefault="00A26F64" w:rsidP="00897C59">
      <w:pPr>
        <w:contextualSpacing/>
        <w:rPr>
          <w:rFonts w:asciiTheme="minorHAnsi" w:hAnsiTheme="minorHAnsi"/>
          <w:i/>
          <w:sz w:val="22"/>
          <w:szCs w:val="22"/>
        </w:rPr>
        <w:sectPr w:rsidR="00A26F64" w:rsidSect="000B65BD">
          <w:pgSz w:w="11906" w:h="16838"/>
          <w:pgMar w:top="1248" w:right="1106" w:bottom="993" w:left="1418" w:header="426" w:footer="586" w:gutter="0"/>
          <w:cols w:space="708"/>
          <w:docGrid w:linePitch="360"/>
        </w:sectPr>
      </w:pPr>
    </w:p>
    <w:p w:rsidR="00897C59" w:rsidRPr="00D73B4D" w:rsidRDefault="00897C59" w:rsidP="00425A09">
      <w:pPr>
        <w:contextualSpacing/>
        <w:jc w:val="right"/>
        <w:rPr>
          <w:rFonts w:asciiTheme="minorHAnsi" w:hAnsiTheme="minorHAnsi"/>
          <w:i/>
          <w:color w:val="525252"/>
          <w:sz w:val="22"/>
          <w:szCs w:val="22"/>
        </w:rPr>
      </w:pPr>
      <w:r w:rsidRPr="00710E5B">
        <w:rPr>
          <w:rFonts w:asciiTheme="minorHAnsi" w:hAnsiTheme="minorHAnsi"/>
          <w:i/>
          <w:sz w:val="22"/>
          <w:szCs w:val="22"/>
        </w:rPr>
        <w:lastRenderedPageBreak/>
        <w:t>Załącznik Nr 1</w:t>
      </w:r>
      <w:r>
        <w:rPr>
          <w:rFonts w:asciiTheme="minorHAnsi" w:hAnsiTheme="minorHAnsi"/>
          <w:i/>
          <w:sz w:val="22"/>
          <w:szCs w:val="22"/>
        </w:rPr>
        <w:t>C</w:t>
      </w:r>
      <w:r w:rsidRPr="00710E5B">
        <w:rPr>
          <w:rFonts w:asciiTheme="minorHAnsi" w:hAnsiTheme="minorHAnsi"/>
          <w:i/>
          <w:sz w:val="22"/>
          <w:szCs w:val="22"/>
        </w:rPr>
        <w:t xml:space="preserve"> – Formularz ofertowy</w:t>
      </w:r>
      <w:r>
        <w:rPr>
          <w:rFonts w:asciiTheme="minorHAnsi" w:hAnsiTheme="minorHAnsi"/>
          <w:i/>
          <w:sz w:val="22"/>
          <w:szCs w:val="22"/>
        </w:rPr>
        <w:t xml:space="preserve"> dla część III</w:t>
      </w:r>
    </w:p>
    <w:p w:rsidR="00897C59" w:rsidRPr="00D73B4D" w:rsidRDefault="00897C59" w:rsidP="00897C59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</w:t>
      </w:r>
    </w:p>
    <w:p w:rsidR="00897C59" w:rsidRPr="00D73B4D" w:rsidRDefault="00897C59" w:rsidP="00897C59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 xml:space="preserve">…………… </w:t>
      </w:r>
      <w:r>
        <w:rPr>
          <w:rFonts w:asciiTheme="minorHAnsi" w:hAnsiTheme="minorHAnsi"/>
          <w:sz w:val="22"/>
          <w:szCs w:val="22"/>
        </w:rPr>
        <w:t>201</w:t>
      </w:r>
      <w:r w:rsidR="00425A09">
        <w:rPr>
          <w:rFonts w:asciiTheme="minorHAnsi" w:hAnsiTheme="minorHAnsi"/>
          <w:sz w:val="22"/>
          <w:szCs w:val="22"/>
        </w:rPr>
        <w:t>8</w:t>
      </w:r>
      <w:r w:rsidRPr="00D73B4D">
        <w:rPr>
          <w:rFonts w:asciiTheme="minorHAnsi" w:hAnsiTheme="minorHAnsi"/>
          <w:sz w:val="22"/>
          <w:szCs w:val="22"/>
        </w:rPr>
        <w:t xml:space="preserve"> r.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 xml:space="preserve">Pełna nazwa Wykonawcy </w:t>
      </w:r>
      <w:r w:rsidRPr="00D73B4D">
        <w:rPr>
          <w:rFonts w:asciiTheme="minorHAnsi" w:hAnsiTheme="minorHAnsi"/>
          <w:bCs/>
          <w:i/>
          <w:sz w:val="22"/>
          <w:szCs w:val="22"/>
        </w:rPr>
        <w:t>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bCs/>
          <w:i/>
          <w:sz w:val="22"/>
          <w:szCs w:val="22"/>
        </w:rPr>
        <w:tab/>
      </w:r>
      <w:r w:rsidRPr="00D73B4D">
        <w:rPr>
          <w:rFonts w:asciiTheme="minorHAnsi" w:hAnsiTheme="minorHAnsi"/>
          <w:bCs/>
          <w:i/>
          <w:sz w:val="22"/>
          <w:szCs w:val="22"/>
        </w:rPr>
        <w:tab/>
      </w:r>
      <w:r w:rsidRPr="00D73B4D">
        <w:rPr>
          <w:rFonts w:asciiTheme="minorHAnsi" w:hAnsiTheme="minorHAnsi"/>
          <w:bCs/>
          <w:i/>
          <w:sz w:val="22"/>
          <w:szCs w:val="22"/>
        </w:rPr>
        <w:tab/>
        <w:t>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Siedziba i adres 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Nr telefonu i numer faksu 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NIP  ___________________________________________________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REGON 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Województwo 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e-mail  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adres http:// 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ab/>
      </w:r>
    </w:p>
    <w:p w:rsidR="00897C59" w:rsidRPr="00D73B4D" w:rsidRDefault="00897C59" w:rsidP="00897C59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897C59" w:rsidRPr="00D73B4D" w:rsidRDefault="00897C59" w:rsidP="00897C59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425A09" w:rsidRDefault="00425A09" w:rsidP="00425A09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DLA</w:t>
      </w:r>
    </w:p>
    <w:p w:rsidR="00897C59" w:rsidRPr="00D73B4D" w:rsidRDefault="00425A09" w:rsidP="00425A09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382512">
        <w:rPr>
          <w:rFonts w:asciiTheme="minorHAnsi" w:hAnsiTheme="minorHAnsi"/>
          <w:b/>
          <w:sz w:val="22"/>
          <w:szCs w:val="22"/>
        </w:rPr>
        <w:t>MIEJSKIEGO PRZEDSIĘBIORSTWA OCZYSZCZANIA SP. Z O.O. W TORUNIU</w:t>
      </w:r>
    </w:p>
    <w:p w:rsidR="00897C59" w:rsidRPr="00D73B4D" w:rsidRDefault="00897C59" w:rsidP="001C617A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Nawiązując do ogłoszenia o zamówieniu w postępowaniu prowadzonym w trybie przetargu nieogran</w:t>
      </w:r>
      <w:r w:rsidRPr="00D73B4D">
        <w:rPr>
          <w:rFonts w:asciiTheme="minorHAnsi" w:hAnsiTheme="minorHAnsi"/>
          <w:sz w:val="22"/>
          <w:szCs w:val="22"/>
        </w:rPr>
        <w:t>i</w:t>
      </w:r>
      <w:r w:rsidRPr="00D73B4D">
        <w:rPr>
          <w:rFonts w:asciiTheme="minorHAnsi" w:hAnsiTheme="minorHAnsi"/>
          <w:sz w:val="22"/>
          <w:szCs w:val="22"/>
        </w:rPr>
        <w:t>czonego na: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4260A">
        <w:rPr>
          <w:rFonts w:asciiTheme="minorHAnsi" w:hAnsiTheme="minorHAnsi"/>
          <w:b/>
          <w:sz w:val="22"/>
          <w:szCs w:val="22"/>
        </w:rPr>
        <w:t xml:space="preserve">KOMPLEKSOWE UBEZPIECZENIE MIENIA  i ODPOWIEDZIALNOŚCI CYWILNEJ  </w:t>
      </w:r>
      <w:r w:rsidR="00382512" w:rsidRPr="00382512">
        <w:rPr>
          <w:rFonts w:asciiTheme="minorHAnsi" w:hAnsiTheme="minorHAnsi"/>
          <w:b/>
          <w:sz w:val="22"/>
          <w:szCs w:val="22"/>
        </w:rPr>
        <w:t>MIEJSKIEGO PRZEDSIĘBIORSTWA OCZYSZCZANIA SP. Z O.O. W TORUNIU  w okresie od 1 kwietnia 201</w:t>
      </w:r>
      <w:r w:rsidR="001C617A">
        <w:rPr>
          <w:rFonts w:asciiTheme="minorHAnsi" w:hAnsiTheme="minorHAnsi"/>
          <w:b/>
          <w:sz w:val="22"/>
          <w:szCs w:val="22"/>
        </w:rPr>
        <w:t>8</w:t>
      </w:r>
      <w:r w:rsidR="00382512" w:rsidRPr="00382512">
        <w:rPr>
          <w:rFonts w:asciiTheme="minorHAnsi" w:hAnsiTheme="minorHAnsi"/>
          <w:b/>
          <w:sz w:val="22"/>
          <w:szCs w:val="22"/>
        </w:rPr>
        <w:t xml:space="preserve"> roku do 31 marca 201</w:t>
      </w:r>
      <w:r w:rsidR="001C617A">
        <w:rPr>
          <w:rFonts w:asciiTheme="minorHAnsi" w:hAnsiTheme="minorHAnsi"/>
          <w:b/>
          <w:sz w:val="22"/>
          <w:szCs w:val="22"/>
        </w:rPr>
        <w:t>9</w:t>
      </w:r>
      <w:r w:rsidR="00382512" w:rsidRPr="00382512">
        <w:rPr>
          <w:rFonts w:asciiTheme="minorHAnsi" w:hAnsiTheme="minorHAnsi"/>
          <w:b/>
          <w:sz w:val="22"/>
          <w:szCs w:val="22"/>
        </w:rPr>
        <w:t xml:space="preserve"> roku</w:t>
      </w:r>
      <w:r w:rsidRPr="0064260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- CZĘŚĆ III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składamy ofertę na </w:t>
      </w:r>
      <w:r w:rsidRPr="00D73B4D">
        <w:rPr>
          <w:rFonts w:asciiTheme="minorHAnsi" w:hAnsiTheme="minorHAnsi"/>
          <w:b/>
          <w:sz w:val="22"/>
          <w:szCs w:val="22"/>
        </w:rPr>
        <w:t>wykonanie</w:t>
      </w:r>
      <w:r w:rsidRPr="00D73B4D">
        <w:rPr>
          <w:rFonts w:asciiTheme="minorHAnsi" w:hAnsiTheme="minorHAnsi"/>
          <w:sz w:val="22"/>
          <w:szCs w:val="22"/>
        </w:rPr>
        <w:t>, w zakresie określonym w Specyfikacji istotnych warunków zam</w:t>
      </w:r>
      <w:r w:rsidRPr="00D73B4D">
        <w:rPr>
          <w:rFonts w:asciiTheme="minorHAnsi" w:hAnsiTheme="minorHAnsi"/>
          <w:sz w:val="22"/>
          <w:szCs w:val="22"/>
        </w:rPr>
        <w:t>ó</w:t>
      </w:r>
      <w:r w:rsidRPr="00D73B4D">
        <w:rPr>
          <w:rFonts w:asciiTheme="minorHAnsi" w:hAnsiTheme="minorHAnsi"/>
          <w:sz w:val="22"/>
          <w:szCs w:val="22"/>
        </w:rPr>
        <w:t>wienia (SIWZ);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846B2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Cs/>
          <w:sz w:val="22"/>
          <w:szCs w:val="22"/>
        </w:rPr>
        <w:t>cena oferty</w:t>
      </w:r>
      <w:r>
        <w:rPr>
          <w:rFonts w:asciiTheme="minorHAnsi" w:hAnsiTheme="minorHAnsi"/>
          <w:bCs/>
          <w:sz w:val="22"/>
          <w:szCs w:val="22"/>
        </w:rPr>
        <w:t xml:space="preserve"> (zamówienia podstawowego)</w:t>
      </w:r>
      <w:r w:rsidRPr="00D73B4D">
        <w:rPr>
          <w:rFonts w:asciiTheme="minorHAnsi" w:hAnsiTheme="minorHAnsi"/>
          <w:bCs/>
          <w:sz w:val="22"/>
          <w:szCs w:val="22"/>
        </w:rPr>
        <w:t xml:space="preserve">, </w:t>
      </w:r>
      <w:r w:rsidRPr="00D73B4D">
        <w:rPr>
          <w:rFonts w:asciiTheme="minorHAnsi" w:hAnsiTheme="minorHAnsi"/>
          <w:sz w:val="22"/>
          <w:szCs w:val="22"/>
        </w:rPr>
        <w:t>wyliczona zgodnie ze sposobem określonym w Formularzu ce</w:t>
      </w:r>
      <w:r w:rsidR="008846B2">
        <w:rPr>
          <w:rFonts w:asciiTheme="minorHAnsi" w:hAnsiTheme="minorHAnsi"/>
          <w:sz w:val="22"/>
          <w:szCs w:val="22"/>
        </w:rPr>
        <w:t>nowym, wynosi …………………… *złotych</w:t>
      </w:r>
      <w:r>
        <w:rPr>
          <w:rFonts w:asciiTheme="minorHAnsi" w:hAnsiTheme="minorHAnsi"/>
          <w:sz w:val="22"/>
          <w:szCs w:val="22"/>
        </w:rPr>
        <w:t>;</w:t>
      </w:r>
    </w:p>
    <w:p w:rsidR="008846B2" w:rsidRDefault="008846B2" w:rsidP="008846B2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8846B2" w:rsidRPr="008846B2" w:rsidRDefault="008846B2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8846B2">
        <w:rPr>
          <w:rFonts w:asciiTheme="minorHAnsi" w:hAnsiTheme="minorHAnsi" w:cs="Arial"/>
          <w:bCs/>
          <w:sz w:val="22"/>
          <w:szCs w:val="22"/>
        </w:rPr>
        <w:t xml:space="preserve">Formularz cenowy za poszczególne ryzyka </w:t>
      </w:r>
      <w:r w:rsidRPr="008846B2">
        <w:rPr>
          <w:rFonts w:ascii="Calibri" w:hAnsi="Calibri" w:cs="Tahoma"/>
          <w:sz w:val="22"/>
          <w:szCs w:val="22"/>
        </w:rPr>
        <w:t>– kryterium cena oferty – 60%</w:t>
      </w:r>
    </w:p>
    <w:p w:rsidR="008846B2" w:rsidRDefault="008846B2" w:rsidP="00897C59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44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682"/>
        <w:gridCol w:w="2571"/>
        <w:gridCol w:w="1699"/>
      </w:tblGrid>
      <w:tr w:rsidR="008846B2" w:rsidRPr="00856A42" w:rsidTr="008846B2">
        <w:trPr>
          <w:trHeight w:val="376"/>
          <w:jc w:val="center"/>
        </w:trPr>
        <w:tc>
          <w:tcPr>
            <w:tcW w:w="306" w:type="pct"/>
            <w:shd w:val="clear" w:color="auto" w:fill="95B3D7"/>
            <w:vAlign w:val="center"/>
          </w:tcPr>
          <w:p w:rsidR="008846B2" w:rsidRPr="00856A42" w:rsidRDefault="008846B2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73" w:type="pct"/>
            <w:shd w:val="clear" w:color="auto" w:fill="95B3D7"/>
            <w:vAlign w:val="center"/>
          </w:tcPr>
          <w:p w:rsidR="008846B2" w:rsidRPr="00856A42" w:rsidRDefault="008846B2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RODZAJ UBEZPIECZENIA</w:t>
            </w:r>
          </w:p>
        </w:tc>
        <w:tc>
          <w:tcPr>
            <w:tcW w:w="1517" w:type="pct"/>
            <w:shd w:val="clear" w:color="auto" w:fill="95B3D7"/>
            <w:vAlign w:val="center"/>
          </w:tcPr>
          <w:p w:rsidR="008846B2" w:rsidRPr="00856A42" w:rsidRDefault="008846B2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Suma ubezpiecze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nia</w:t>
            </w: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w zł</w:t>
            </w:r>
          </w:p>
        </w:tc>
        <w:tc>
          <w:tcPr>
            <w:tcW w:w="1003" w:type="pct"/>
            <w:shd w:val="clear" w:color="auto" w:fill="95B3D7"/>
            <w:vAlign w:val="center"/>
          </w:tcPr>
          <w:p w:rsidR="008846B2" w:rsidRPr="00856A42" w:rsidRDefault="008846B2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Składka łączna za 12 miesięcy </w:t>
            </w:r>
          </w:p>
        </w:tc>
      </w:tr>
      <w:tr w:rsidR="008846B2" w:rsidRPr="00856A42" w:rsidTr="008846B2">
        <w:trPr>
          <w:trHeight w:val="781"/>
          <w:jc w:val="center"/>
        </w:trPr>
        <w:tc>
          <w:tcPr>
            <w:tcW w:w="306" w:type="pct"/>
            <w:vAlign w:val="center"/>
          </w:tcPr>
          <w:p w:rsidR="008846B2" w:rsidRPr="00856A42" w:rsidRDefault="008846B2" w:rsidP="0032690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173" w:type="pct"/>
            <w:vAlign w:val="center"/>
          </w:tcPr>
          <w:p w:rsidR="008846B2" w:rsidRPr="00D26C47" w:rsidRDefault="008846B2" w:rsidP="0032690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3401">
              <w:rPr>
                <w:rFonts w:ascii="Calibri" w:hAnsi="Calibri"/>
                <w:b/>
                <w:sz w:val="22"/>
                <w:szCs w:val="22"/>
              </w:rPr>
              <w:t>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BEZPIECZENIA </w:t>
            </w:r>
            <w:r w:rsidRPr="00213401">
              <w:rPr>
                <w:rFonts w:ascii="Calibri" w:hAnsi="Calibri"/>
                <w:b/>
                <w:sz w:val="22"/>
                <w:szCs w:val="22"/>
              </w:rPr>
              <w:t>ŚRODOWISK</w:t>
            </w:r>
            <w:r>
              <w:rPr>
                <w:rFonts w:ascii="Calibri" w:hAnsi="Calibri"/>
                <w:b/>
                <w:sz w:val="22"/>
                <w:szCs w:val="22"/>
              </w:rPr>
              <w:t>OWE</w:t>
            </w:r>
          </w:p>
        </w:tc>
        <w:tc>
          <w:tcPr>
            <w:tcW w:w="1517" w:type="pct"/>
            <w:vAlign w:val="center"/>
          </w:tcPr>
          <w:p w:rsidR="008846B2" w:rsidRPr="00856A42" w:rsidRDefault="008846B2" w:rsidP="00326900">
            <w:pPr>
              <w:jc w:val="center"/>
              <w:rPr>
                <w:rFonts w:ascii="Garamond" w:hAnsi="Garamond"/>
                <w:sz w:val="21"/>
                <w:szCs w:val="20"/>
                <w:lang w:eastAsia="en-US"/>
              </w:rPr>
            </w:pPr>
            <w:r w:rsidRPr="00856A42">
              <w:rPr>
                <w:rFonts w:ascii="Calibri" w:hAnsi="Calibri"/>
                <w:sz w:val="22"/>
                <w:szCs w:val="22"/>
                <w:lang w:eastAsia="en-US"/>
              </w:rPr>
              <w:t>zgodnie z SIWZ</w:t>
            </w:r>
          </w:p>
        </w:tc>
        <w:tc>
          <w:tcPr>
            <w:tcW w:w="1003" w:type="pct"/>
          </w:tcPr>
          <w:p w:rsidR="008846B2" w:rsidRPr="00856A42" w:rsidRDefault="008846B2" w:rsidP="0032690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846B2" w:rsidRPr="00856A42" w:rsidTr="008846B2">
        <w:trPr>
          <w:trHeight w:val="361"/>
          <w:jc w:val="center"/>
        </w:trPr>
        <w:tc>
          <w:tcPr>
            <w:tcW w:w="306" w:type="pct"/>
          </w:tcPr>
          <w:p w:rsidR="008846B2" w:rsidRPr="00856A42" w:rsidRDefault="008846B2" w:rsidP="00326900">
            <w:pPr>
              <w:spacing w:after="1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73" w:type="pct"/>
            <w:vAlign w:val="center"/>
          </w:tcPr>
          <w:p w:rsidR="008846B2" w:rsidRPr="00856A42" w:rsidRDefault="008846B2" w:rsidP="0032690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56A42">
              <w:rPr>
                <w:rFonts w:ascii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17" w:type="pct"/>
          </w:tcPr>
          <w:p w:rsidR="008846B2" w:rsidRPr="00856A42" w:rsidRDefault="008846B2" w:rsidP="00326900">
            <w:pPr>
              <w:spacing w:after="120"/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3" w:type="pct"/>
          </w:tcPr>
          <w:p w:rsidR="008846B2" w:rsidRPr="00856A42" w:rsidRDefault="008846B2" w:rsidP="00326900">
            <w:pPr>
              <w:spacing w:after="1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846B2" w:rsidRDefault="008846B2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846B2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lastRenderedPageBreak/>
        <w:t>ceny jednostkowe podane w Formularzu cenowym  uwzględniają wszystkie elementy cenotwórcze, w szczególności wszystkie koszty i wymagania Zamawiającego odnoszące się do przedmiotu zam</w:t>
      </w:r>
      <w:r w:rsidRPr="00D73B4D">
        <w:rPr>
          <w:rFonts w:asciiTheme="minorHAnsi" w:hAnsiTheme="minorHAnsi"/>
          <w:sz w:val="22"/>
          <w:szCs w:val="22"/>
        </w:rPr>
        <w:t>ó</w:t>
      </w:r>
      <w:r w:rsidRPr="00D73B4D">
        <w:rPr>
          <w:rFonts w:asciiTheme="minorHAnsi" w:hAnsiTheme="minorHAnsi"/>
          <w:sz w:val="22"/>
          <w:szCs w:val="22"/>
        </w:rPr>
        <w:t>wienia opisanego w SIWZ i konieczne dla prawidłowej jego realizacji.</w:t>
      </w:r>
    </w:p>
    <w:p w:rsidR="008846B2" w:rsidRDefault="008846B2" w:rsidP="008846B2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8846B2" w:rsidRPr="008846B2" w:rsidRDefault="008846B2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8846B2">
        <w:rPr>
          <w:rFonts w:asciiTheme="minorHAnsi" w:hAnsiTheme="minorHAnsi"/>
          <w:sz w:val="22"/>
          <w:szCs w:val="22"/>
        </w:rPr>
        <w:t>Przyjmujemy fakultatywne warunki ubezpieczenia:</w:t>
      </w:r>
    </w:p>
    <w:p w:rsidR="005644C7" w:rsidRDefault="005644C7" w:rsidP="005644C7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p w:rsidR="008846B2" w:rsidRDefault="008846B2" w:rsidP="008846B2">
      <w:pPr>
        <w:pStyle w:val="NormalnyWeb"/>
        <w:spacing w:before="0" w:beforeAutospacing="0" w:after="0" w:afterAutospacing="0" w:line="276" w:lineRule="auto"/>
        <w:ind w:right="23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UBEZPIECZENIA ŚRODOWISKOWE – 40</w:t>
      </w:r>
      <w:r w:rsidRPr="0049114C">
        <w:rPr>
          <w:rFonts w:ascii="Calibri" w:hAnsi="Calibri" w:cs="Calibri"/>
          <w:b/>
          <w:sz w:val="22"/>
          <w:szCs w:val="22"/>
          <w:lang w:eastAsia="en-US"/>
        </w:rPr>
        <w:t>%.</w:t>
      </w:r>
    </w:p>
    <w:tbl>
      <w:tblPr>
        <w:tblW w:w="9585" w:type="dxa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6969"/>
        <w:gridCol w:w="808"/>
        <w:gridCol w:w="1233"/>
      </w:tblGrid>
      <w:tr w:rsidR="008846B2" w:rsidRPr="00F5038D" w:rsidTr="00326900">
        <w:tc>
          <w:tcPr>
            <w:tcW w:w="575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double" w:sz="2" w:space="0" w:color="000000"/>
            </w:tcBorders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b/>
                <w:sz w:val="22"/>
                <w:szCs w:val="22"/>
              </w:rPr>
              <w:t xml:space="preserve">Warunek fakultatywny 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b/>
                <w:sz w:val="22"/>
                <w:szCs w:val="22"/>
              </w:rPr>
              <w:t>Ilość pkt.</w:t>
            </w:r>
          </w:p>
        </w:tc>
      </w:tr>
      <w:tr w:rsidR="008846B2" w:rsidRPr="00F5038D" w:rsidTr="00326900">
        <w:trPr>
          <w:cantSplit/>
          <w:trHeight w:hRule="exact" w:val="681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Wprowadzenie daty retroaktywnej z okresem odpowiedzialności 36 miesi</w:t>
            </w:r>
            <w:r w:rsidRPr="00F5038D">
              <w:rPr>
                <w:rFonts w:asciiTheme="minorHAnsi" w:hAnsiTheme="minorHAnsi" w:cs="Calibri"/>
                <w:sz w:val="22"/>
                <w:szCs w:val="22"/>
              </w:rPr>
              <w:t>ę</w:t>
            </w:r>
            <w:r w:rsidRPr="00F5038D">
              <w:rPr>
                <w:rFonts w:asciiTheme="minorHAnsi" w:hAnsiTheme="minorHAnsi" w:cs="Calibri"/>
                <w:sz w:val="22"/>
                <w:szCs w:val="22"/>
              </w:rPr>
              <w:t>cy – składowisko ZUOK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</w:tr>
      <w:tr w:rsidR="008846B2" w:rsidRPr="00F5038D" w:rsidTr="00326900">
        <w:trPr>
          <w:cantSplit/>
          <w:trHeight w:val="453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Brak wprowadzenia daty retroaktywnej z okresem odpowiedzialności 36 miesięcy – składowisko ZUOK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846B2" w:rsidRPr="00F5038D" w:rsidTr="00326900">
        <w:trPr>
          <w:cantSplit/>
          <w:trHeight w:hRule="exact" w:val="516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franszyza redukcyjna – 10.000 zł w odniesieniu do każdego wypadku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</w:tr>
      <w:tr w:rsidR="008846B2" w:rsidRPr="00F5038D" w:rsidTr="00326900">
        <w:trPr>
          <w:cantSplit/>
          <w:trHeight w:hRule="exact" w:val="516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8846B2" w:rsidRPr="00F5038D" w:rsidRDefault="008846B2" w:rsidP="003269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5038D">
              <w:rPr>
                <w:rFonts w:asciiTheme="minorHAnsi" w:hAnsiTheme="minorHAnsi"/>
                <w:sz w:val="22"/>
                <w:szCs w:val="22"/>
              </w:rPr>
              <w:t>franszyza redukcyjna – 20.000 zł w odniesieniu do każdego wypadku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8846B2" w:rsidRPr="00F5038D" w:rsidRDefault="008846B2" w:rsidP="003269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5038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8846B2" w:rsidRPr="00F5038D" w:rsidTr="00326900">
        <w:trPr>
          <w:cantSplit/>
          <w:trHeight w:hRule="exact" w:val="516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Podwyższenie sumy ubezpieczenia do 1 500 000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</w:tr>
      <w:tr w:rsidR="008846B2" w:rsidRPr="00F5038D" w:rsidTr="00326900">
        <w:trPr>
          <w:cantSplit/>
          <w:trHeight w:val="378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Brak podwyższenia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846B2" w:rsidRPr="00F5038D" w:rsidTr="00326900">
        <w:tc>
          <w:tcPr>
            <w:tcW w:w="7544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846B2" w:rsidRPr="00F5038D" w:rsidRDefault="008846B2" w:rsidP="003269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5038D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8846B2" w:rsidRDefault="008846B2" w:rsidP="008846B2">
      <w:pPr>
        <w:spacing w:line="276" w:lineRule="auto"/>
        <w:ind w:right="21"/>
        <w:jc w:val="both"/>
        <w:rPr>
          <w:rFonts w:asciiTheme="minorHAnsi" w:hAnsiTheme="minorHAnsi" w:cs="Tahoma"/>
          <w:sz w:val="22"/>
          <w:szCs w:val="22"/>
        </w:rPr>
      </w:pPr>
      <w:r w:rsidRPr="00BF33DE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8846B2" w:rsidRPr="005644C7" w:rsidRDefault="008846B2" w:rsidP="005644C7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D73B4D">
        <w:rPr>
          <w:rFonts w:asciiTheme="minorHAnsi" w:hAnsiTheme="minorHAnsi"/>
          <w:b/>
          <w:sz w:val="22"/>
          <w:szCs w:val="22"/>
        </w:rPr>
        <w:t>oświadczam, że wybór prze</w:t>
      </w:r>
      <w:r w:rsidRPr="00D73B4D">
        <w:rPr>
          <w:rFonts w:asciiTheme="minorHAnsi" w:hAnsiTheme="minorHAnsi"/>
          <w:b/>
          <w:sz w:val="22"/>
          <w:szCs w:val="22"/>
        </w:rPr>
        <w:t>d</w:t>
      </w:r>
      <w:r w:rsidRPr="00D73B4D">
        <w:rPr>
          <w:rFonts w:asciiTheme="minorHAnsi" w:hAnsiTheme="minorHAnsi"/>
          <w:b/>
          <w:sz w:val="22"/>
          <w:szCs w:val="22"/>
        </w:rPr>
        <w:t>miotowej oferty**):</w:t>
      </w:r>
    </w:p>
    <w:p w:rsidR="00897C59" w:rsidRPr="00D73B4D" w:rsidRDefault="00897C59" w:rsidP="00D7425A">
      <w:pPr>
        <w:numPr>
          <w:ilvl w:val="0"/>
          <w:numId w:val="89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sz w:val="22"/>
          <w:szCs w:val="22"/>
        </w:rPr>
        <w:t>nie będzie</w:t>
      </w:r>
      <w:r w:rsidRPr="00D73B4D">
        <w:rPr>
          <w:rFonts w:asciiTheme="minorHAnsi" w:hAnsiTheme="minorHAnsi"/>
          <w:sz w:val="22"/>
          <w:szCs w:val="22"/>
        </w:rPr>
        <w:t xml:space="preserve"> prowadzić do powstania u Zamawiającego obowiązku podatkowego,</w:t>
      </w:r>
    </w:p>
    <w:p w:rsidR="00897C59" w:rsidRPr="00D73B4D" w:rsidRDefault="00897C59" w:rsidP="00D7425A">
      <w:pPr>
        <w:numPr>
          <w:ilvl w:val="0"/>
          <w:numId w:val="89"/>
        </w:num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będzie</w:t>
      </w:r>
      <w:r w:rsidRPr="00D73B4D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</w:t>
      </w:r>
      <w:r w:rsidRPr="00D73B4D">
        <w:rPr>
          <w:rFonts w:asciiTheme="minorHAnsi" w:hAnsiTheme="minorHAnsi"/>
          <w:sz w:val="22"/>
          <w:szCs w:val="22"/>
        </w:rPr>
        <w:t>o</w:t>
      </w:r>
      <w:r w:rsidRPr="00D73B4D">
        <w:rPr>
          <w:rFonts w:asciiTheme="minorHAnsi" w:hAnsiTheme="minorHAnsi"/>
          <w:sz w:val="22"/>
          <w:szCs w:val="22"/>
        </w:rPr>
        <w:t>ści (w tym w przypadku, gdy zgodnie z obowiązującymi przepisami to Zamawiający będzie pła</w:t>
      </w:r>
      <w:r w:rsidRPr="00D73B4D">
        <w:rPr>
          <w:rFonts w:asciiTheme="minorHAnsi" w:hAnsiTheme="minorHAnsi"/>
          <w:sz w:val="22"/>
          <w:szCs w:val="22"/>
        </w:rPr>
        <w:t>t</w:t>
      </w:r>
      <w:r w:rsidRPr="00D73B4D">
        <w:rPr>
          <w:rFonts w:asciiTheme="minorHAnsi" w:hAnsiTheme="minorHAnsi"/>
          <w:sz w:val="22"/>
          <w:szCs w:val="22"/>
        </w:rPr>
        <w:t>nikiem podatku od towarów i usług – podatku VAT - oraz będzie zobowiązany do przekazania go na rachunek właściwego urzędu skarbowego; oraz w przypadku wewnątrzwspólnotowego n</w:t>
      </w:r>
      <w:r w:rsidRPr="00D73B4D">
        <w:rPr>
          <w:rFonts w:asciiTheme="minorHAnsi" w:hAnsiTheme="minorHAnsi"/>
          <w:sz w:val="22"/>
          <w:szCs w:val="22"/>
        </w:rPr>
        <w:t>a</w:t>
      </w:r>
      <w:r w:rsidRPr="00D73B4D">
        <w:rPr>
          <w:rFonts w:asciiTheme="minorHAnsi" w:hAnsiTheme="minorHAnsi"/>
          <w:sz w:val="22"/>
          <w:szCs w:val="22"/>
        </w:rPr>
        <w:t>bycia towarów)</w:t>
      </w:r>
      <w:r w:rsidRPr="00D73B4D">
        <w:rPr>
          <w:rFonts w:asciiTheme="minorHAnsi" w:hAnsiTheme="minorHAnsi"/>
          <w:b/>
          <w:bCs/>
          <w:sz w:val="22"/>
          <w:szCs w:val="22"/>
        </w:rPr>
        <w:t>: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D73B4D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D73B4D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D73B4D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73B4D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D73B4D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8846B2" w:rsidRDefault="008846B2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897C59" w:rsidRPr="00D73B4D">
        <w:rPr>
          <w:rFonts w:asciiTheme="minorHAnsi" w:hAnsiTheme="minorHAnsi"/>
          <w:sz w:val="22"/>
          <w:szCs w:val="22"/>
        </w:rPr>
        <w:t xml:space="preserve">świadczamy, że akceptujemy zawarty w SIWZ wzór umowy </w:t>
      </w:r>
      <w:r w:rsidR="00897C59">
        <w:rPr>
          <w:rFonts w:asciiTheme="minorHAnsi" w:hAnsiTheme="minorHAnsi"/>
          <w:sz w:val="22"/>
          <w:szCs w:val="22"/>
        </w:rPr>
        <w:t xml:space="preserve">stanowiącym </w:t>
      </w:r>
      <w:r w:rsidR="00897C59" w:rsidRPr="006F301F">
        <w:rPr>
          <w:rFonts w:asciiTheme="minorHAnsi" w:hAnsiTheme="minorHAnsi"/>
          <w:sz w:val="22"/>
          <w:szCs w:val="22"/>
        </w:rPr>
        <w:t>załącznik nr 4C i</w:t>
      </w:r>
      <w:r w:rsidR="00897C59" w:rsidRPr="00D73B4D">
        <w:rPr>
          <w:rFonts w:asciiTheme="minorHAnsi" w:hAnsiTheme="minorHAnsi"/>
          <w:sz w:val="22"/>
          <w:szCs w:val="22"/>
        </w:rPr>
        <w:t xml:space="preserve"> zobowi</w:t>
      </w:r>
      <w:r w:rsidR="00897C59" w:rsidRPr="00D73B4D">
        <w:rPr>
          <w:rFonts w:asciiTheme="minorHAnsi" w:hAnsiTheme="minorHAnsi"/>
          <w:sz w:val="22"/>
          <w:szCs w:val="22"/>
        </w:rPr>
        <w:t>ą</w:t>
      </w:r>
      <w:r w:rsidR="00897C59" w:rsidRPr="00D73B4D">
        <w:rPr>
          <w:rFonts w:asciiTheme="minorHAnsi" w:hAnsiTheme="minorHAnsi"/>
          <w:sz w:val="22"/>
          <w:szCs w:val="22"/>
        </w:rPr>
        <w:t>zujemy się, w przypadku wyboru naszej oferty, do zawarcia umowy zgodnie z niniejszą ofertą i na warunkach określonych w SIWZ, w miejscu i terminie wyznaczonym przez Zamawiającego;</w:t>
      </w:r>
    </w:p>
    <w:p w:rsidR="008846B2" w:rsidRDefault="008846B2" w:rsidP="008846B2">
      <w:pPr>
        <w:ind w:left="360"/>
        <w:contextualSpacing/>
        <w:rPr>
          <w:rFonts w:asciiTheme="minorHAnsi" w:hAnsiTheme="minorHAnsi"/>
          <w:sz w:val="22"/>
          <w:szCs w:val="22"/>
        </w:rPr>
      </w:pPr>
    </w:p>
    <w:p w:rsidR="008846B2" w:rsidRPr="008846B2" w:rsidRDefault="008846B2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8846B2">
        <w:rPr>
          <w:rFonts w:asciiTheme="minorHAnsi" w:hAnsiTheme="minorHAnsi"/>
          <w:sz w:val="22"/>
          <w:szCs w:val="22"/>
        </w:rPr>
        <w:t xml:space="preserve">Oświadczamy że: </w:t>
      </w:r>
    </w:p>
    <w:p w:rsidR="008846B2" w:rsidRPr="000E3D12" w:rsidRDefault="008846B2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0E3D12">
        <w:rPr>
          <w:rFonts w:asciiTheme="minorHAnsi" w:hAnsiTheme="minorHAnsi" w:cs="Arial"/>
          <w:sz w:val="22"/>
          <w:szCs w:val="22"/>
        </w:rPr>
        <w:t>zapoznaliśmy się z treścią SIWZ dla niniejszego zamówienia,</w:t>
      </w:r>
    </w:p>
    <w:p w:rsidR="008846B2" w:rsidRPr="000E3D12" w:rsidRDefault="008846B2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sz w:val="22"/>
          <w:szCs w:val="22"/>
        </w:rPr>
      </w:pPr>
      <w:r w:rsidRPr="000E3D12">
        <w:rPr>
          <w:rFonts w:asciiTheme="minorHAnsi" w:hAnsiTheme="minorHAnsi" w:cs="Arial"/>
          <w:color w:val="000000"/>
          <w:sz w:val="22"/>
          <w:szCs w:val="22"/>
        </w:rPr>
        <w:t>uzyskaliśmy niezbędne informacje do przygotowania oferty,</w:t>
      </w:r>
    </w:p>
    <w:p w:rsidR="008846B2" w:rsidRPr="00E22C1F" w:rsidRDefault="008846B2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22C1F">
        <w:rPr>
          <w:rFonts w:asciiTheme="minorHAnsi" w:hAnsiTheme="minorHAnsi"/>
          <w:sz w:val="22"/>
          <w:szCs w:val="22"/>
        </w:rPr>
        <w:t xml:space="preserve">zobowiązujemy się wykonać </w:t>
      </w:r>
      <w:r w:rsidRPr="00E22C1F">
        <w:rPr>
          <w:rFonts w:asciiTheme="minorHAnsi" w:hAnsiTheme="minorHAnsi" w:cs="Arial"/>
          <w:sz w:val="22"/>
          <w:szCs w:val="22"/>
        </w:rPr>
        <w:t>całości niniejszego zamówienia zgodnie z treścią: SIWZ, wyj</w:t>
      </w:r>
      <w:r w:rsidRPr="00E22C1F">
        <w:rPr>
          <w:rFonts w:asciiTheme="minorHAnsi" w:hAnsiTheme="minorHAnsi" w:cs="Arial"/>
          <w:sz w:val="22"/>
          <w:szCs w:val="22"/>
        </w:rPr>
        <w:t>a</w:t>
      </w:r>
      <w:r w:rsidRPr="00E22C1F">
        <w:rPr>
          <w:rFonts w:asciiTheme="minorHAnsi" w:hAnsiTheme="minorHAnsi" w:cs="Arial"/>
          <w:sz w:val="22"/>
          <w:szCs w:val="22"/>
        </w:rPr>
        <w:t>śnień oraz zmian do SIWZ</w:t>
      </w:r>
      <w:r>
        <w:rPr>
          <w:rFonts w:asciiTheme="minorHAnsi" w:hAnsiTheme="minorHAnsi" w:cs="Arial"/>
          <w:sz w:val="22"/>
          <w:szCs w:val="22"/>
        </w:rPr>
        <w:t>,</w:t>
      </w:r>
      <w:r w:rsidRPr="00E22C1F">
        <w:rPr>
          <w:rFonts w:asciiTheme="minorHAnsi" w:hAnsiTheme="minorHAnsi" w:cs="Arial"/>
          <w:sz w:val="22"/>
          <w:szCs w:val="22"/>
        </w:rPr>
        <w:t xml:space="preserve"> </w:t>
      </w:r>
    </w:p>
    <w:p w:rsidR="008846B2" w:rsidRPr="00E22C1F" w:rsidRDefault="008846B2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E22C1F">
        <w:rPr>
          <w:rFonts w:asciiTheme="minorHAnsi" w:hAnsiTheme="minorHAnsi" w:cs="Arial"/>
          <w:color w:val="000000"/>
          <w:sz w:val="22"/>
          <w:szCs w:val="22"/>
        </w:rPr>
        <w:t>niniejsza oferta jest ważna przez 30 dni od upływu terminu składania ofert,</w:t>
      </w:r>
    </w:p>
    <w:p w:rsidR="008846B2" w:rsidRPr="000E3D12" w:rsidRDefault="008846B2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0E3D12">
        <w:rPr>
          <w:rFonts w:asciiTheme="minorHAnsi" w:hAnsiTheme="minorHAnsi" w:cs="Arial"/>
          <w:color w:val="000000"/>
          <w:sz w:val="22"/>
          <w:szCs w:val="22"/>
        </w:rPr>
        <w:t>zapewniamy wykonanie zamówienia w terminie określonym w SIWZ,</w:t>
      </w:r>
    </w:p>
    <w:p w:rsidR="008846B2" w:rsidRPr="000E3D12" w:rsidRDefault="008846B2" w:rsidP="00D7425A">
      <w:pPr>
        <w:pStyle w:val="Akapitzlist"/>
        <w:widowControl/>
        <w:numPr>
          <w:ilvl w:val="0"/>
          <w:numId w:val="126"/>
        </w:numPr>
        <w:autoSpaceDE/>
        <w:autoSpaceDN/>
        <w:adjustRightInd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Pr="000E3D12">
        <w:rPr>
          <w:rFonts w:asciiTheme="minorHAnsi" w:hAnsiTheme="minorHAnsi" w:cs="Arial"/>
          <w:color w:val="000000"/>
          <w:sz w:val="22"/>
          <w:szCs w:val="22"/>
        </w:rPr>
        <w:t>kceptujemy warunki płatności określone w SIWZ.</w:t>
      </w:r>
    </w:p>
    <w:p w:rsidR="00897C59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Oświadczamy, że:</w:t>
      </w:r>
    </w:p>
    <w:p w:rsidR="00897C59" w:rsidRPr="00D73B4D" w:rsidRDefault="00897C59" w:rsidP="00D7425A">
      <w:pPr>
        <w:numPr>
          <w:ilvl w:val="1"/>
          <w:numId w:val="111"/>
        </w:num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przedmiot zamówienia wykonamy samodzielnie</w:t>
      </w:r>
      <w:r w:rsidRPr="00D73B4D">
        <w:rPr>
          <w:rFonts w:asciiTheme="minorHAnsi" w:hAnsiTheme="minorHAnsi"/>
          <w:b/>
          <w:bCs/>
          <w:sz w:val="22"/>
          <w:szCs w:val="22"/>
        </w:rPr>
        <w:t>**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</w:rPr>
        <w:t>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897C59" w:rsidRPr="00D73B4D" w:rsidRDefault="00897C59" w:rsidP="00D7425A">
      <w:pPr>
        <w:numPr>
          <w:ilvl w:val="1"/>
          <w:numId w:val="111"/>
        </w:num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</w:rPr>
        <w:t>***</w:t>
      </w:r>
      <w:r w:rsidRPr="00D73B4D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)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część (zakres) przedmiotu zamówienia</w:t>
      </w:r>
    </w:p>
    <w:p w:rsidR="00897C59" w:rsidRPr="00D73B4D" w:rsidRDefault="00897C59" w:rsidP="00897C59">
      <w:pPr>
        <w:ind w:left="1440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lastRenderedPageBreak/>
        <w:t>_________________________________________________________________________________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>________________________________________________________________________________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897C59" w:rsidRPr="00D73B4D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i/>
          <w:sz w:val="22"/>
          <w:szCs w:val="22"/>
          <w:vertAlign w:val="superscript"/>
        </w:rPr>
      </w:pPr>
      <w:r w:rsidRPr="00D73B4D">
        <w:rPr>
          <w:rFonts w:asciiTheme="minorHAnsi" w:hAnsiTheme="minorHAnsi"/>
          <w:i/>
          <w:sz w:val="22"/>
          <w:szCs w:val="22"/>
          <w:vertAlign w:val="superscript"/>
        </w:rPr>
        <w:t>(tylko, jeśli dotyczy - podać nazwę dokumentu, nr załącznika, nr strony)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nie mogą być udostępnione, gdyż  są zastrzeżone jako informacje stanowiące tajemnicę przedsiębio</w:t>
      </w:r>
      <w:r w:rsidRPr="00D73B4D">
        <w:rPr>
          <w:rFonts w:asciiTheme="minorHAnsi" w:hAnsiTheme="minorHAnsi"/>
          <w:sz w:val="22"/>
          <w:szCs w:val="22"/>
        </w:rPr>
        <w:t>r</w:t>
      </w:r>
      <w:r w:rsidRPr="00D73B4D">
        <w:rPr>
          <w:rFonts w:asciiTheme="minorHAnsi" w:hAnsiTheme="minorHAnsi"/>
          <w:sz w:val="22"/>
          <w:szCs w:val="22"/>
        </w:rPr>
        <w:t xml:space="preserve">stwa, w rozumieniu przepisów o zwalczaniu nieuczciwej konkurencji. </w:t>
      </w:r>
      <w:r w:rsidRPr="00D73B4D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D73B4D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897C59" w:rsidRPr="00D73B4D" w:rsidRDefault="00897C59" w:rsidP="00897C59">
      <w:pPr>
        <w:ind w:firstLine="426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nr faksu________________________________</w:t>
      </w:r>
    </w:p>
    <w:p w:rsidR="00897C59" w:rsidRPr="00D73B4D" w:rsidRDefault="00897C59" w:rsidP="00897C59">
      <w:pPr>
        <w:ind w:firstLine="426"/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e-mail__________________________________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 xml:space="preserve">  </w:t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  <w:t xml:space="preserve">                         </w:t>
      </w:r>
    </w:p>
    <w:p w:rsidR="00897C59" w:rsidRPr="00D73B4D" w:rsidRDefault="00897C59" w:rsidP="00D7425A">
      <w:pPr>
        <w:numPr>
          <w:ilvl w:val="0"/>
          <w:numId w:val="110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897C59" w:rsidRPr="00D73B4D" w:rsidRDefault="00897C59" w:rsidP="00D7425A">
      <w:pPr>
        <w:pStyle w:val="Akapitzlist"/>
        <w:numPr>
          <w:ilvl w:val="1"/>
          <w:numId w:val="112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897C59" w:rsidRPr="00D73B4D" w:rsidRDefault="00897C59" w:rsidP="00D7425A">
      <w:pPr>
        <w:pStyle w:val="Akapitzlist"/>
        <w:numPr>
          <w:ilvl w:val="1"/>
          <w:numId w:val="112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897C59" w:rsidRPr="00D73B4D" w:rsidRDefault="00897C59" w:rsidP="00D7425A">
      <w:pPr>
        <w:pStyle w:val="Akapitzlist"/>
        <w:numPr>
          <w:ilvl w:val="1"/>
          <w:numId w:val="112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</w:t>
      </w:r>
    </w:p>
    <w:p w:rsidR="00897C59" w:rsidRPr="00D73B4D" w:rsidRDefault="00897C59" w:rsidP="00D7425A">
      <w:pPr>
        <w:pStyle w:val="Akapitzlist"/>
        <w:numPr>
          <w:ilvl w:val="1"/>
          <w:numId w:val="112"/>
        </w:numPr>
        <w:contextualSpacing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…………</w:t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897C59" w:rsidRPr="00D73B4D" w:rsidRDefault="00897C59" w:rsidP="00897C59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________________________________________</w:t>
      </w:r>
    </w:p>
    <w:p w:rsidR="00897C59" w:rsidRPr="00D73B4D" w:rsidRDefault="00897C59" w:rsidP="00897C59">
      <w:pPr>
        <w:contextualSpacing/>
        <w:jc w:val="right"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 xml:space="preserve">czytelny podpis lub podpis i stempel osoby/osób </w:t>
      </w:r>
    </w:p>
    <w:p w:rsidR="00897C59" w:rsidRPr="00D73B4D" w:rsidRDefault="00897C59" w:rsidP="00897C59">
      <w:pPr>
        <w:contextualSpacing/>
        <w:jc w:val="right"/>
        <w:rPr>
          <w:rFonts w:asciiTheme="minorHAnsi" w:hAnsiTheme="minorHAnsi"/>
          <w:i/>
          <w:iCs/>
          <w:sz w:val="22"/>
          <w:szCs w:val="22"/>
        </w:rPr>
      </w:pPr>
      <w:r w:rsidRPr="00D73B4D">
        <w:rPr>
          <w:rFonts w:asciiTheme="minorHAnsi" w:hAnsiTheme="minorHAnsi"/>
          <w:i/>
          <w:iCs/>
          <w:sz w:val="22"/>
          <w:szCs w:val="22"/>
        </w:rPr>
        <w:t xml:space="preserve">upoważnionych do reprezentowania Wykonawcy </w:t>
      </w:r>
    </w:p>
    <w:p w:rsidR="00897C59" w:rsidRPr="00D73B4D" w:rsidRDefault="00897C59" w:rsidP="00897C59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897C59" w:rsidRPr="00D73B4D" w:rsidRDefault="00897C59" w:rsidP="00897C59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*)</w:t>
      </w:r>
      <w:r w:rsidRPr="00D73B4D">
        <w:rPr>
          <w:rFonts w:asciiTheme="minorHAnsi" w:hAnsiTheme="minorHAnsi"/>
          <w:sz w:val="22"/>
          <w:szCs w:val="22"/>
        </w:rPr>
        <w:tab/>
        <w:t>cenę oferty należy podać z dokładnością do 1 grosza, to znaczy z dokładnością do dwóch miejsc po przecinku,</w:t>
      </w:r>
    </w:p>
    <w:p w:rsidR="00897C59" w:rsidRPr="00D73B4D" w:rsidRDefault="00897C59" w:rsidP="00897C59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**)</w:t>
      </w:r>
      <w:r w:rsidRPr="00D73B4D">
        <w:rPr>
          <w:rFonts w:asciiTheme="minorHAnsi" w:hAnsiTheme="minorHAnsi"/>
          <w:b/>
          <w:bCs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>niepotrzebne skreślić; w przypadku nie skreślenia (nie wskazania) żadnej z ww. treści oświadcz</w:t>
      </w:r>
      <w:r w:rsidRPr="00D73B4D">
        <w:rPr>
          <w:rFonts w:asciiTheme="minorHAnsi" w:hAnsiTheme="minorHAnsi"/>
          <w:sz w:val="22"/>
          <w:szCs w:val="22"/>
        </w:rPr>
        <w:t>e</w:t>
      </w:r>
      <w:r w:rsidRPr="00D73B4D">
        <w:rPr>
          <w:rFonts w:asciiTheme="minorHAnsi" w:hAnsiTheme="minorHAnsi"/>
          <w:sz w:val="22"/>
          <w:szCs w:val="22"/>
        </w:rPr>
        <w:t>nia i niewypełnienia powyższego pola oznaczonego: „</w:t>
      </w:r>
      <w:r w:rsidRPr="00D73B4D">
        <w:rPr>
          <w:rFonts w:asciiTheme="minorHAnsi" w:hAnsiTheme="minorHAnsi"/>
          <w:i/>
          <w:iCs/>
          <w:sz w:val="22"/>
          <w:szCs w:val="22"/>
        </w:rPr>
        <w:t>należy wskazać nazwę (rodzaj) towaru/usługi, kt</w:t>
      </w:r>
      <w:r w:rsidRPr="00D73B4D">
        <w:rPr>
          <w:rFonts w:asciiTheme="minorHAnsi" w:hAnsiTheme="minorHAnsi"/>
          <w:i/>
          <w:iCs/>
          <w:sz w:val="22"/>
          <w:szCs w:val="22"/>
        </w:rPr>
        <w:t>ó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rych dostawa/świadczenie będzie prowadzić do jego powstania oraz ich wartość bez kwoty podatku od </w:t>
      </w:r>
      <w:proofErr w:type="spellStart"/>
      <w:r w:rsidR="00157299">
        <w:rPr>
          <w:rFonts w:asciiTheme="minorHAnsi" w:hAnsiTheme="minorHAnsi"/>
          <w:i/>
          <w:iCs/>
          <w:sz w:val="22"/>
          <w:szCs w:val="22"/>
        </w:rPr>
        <w:t>WE</w:t>
      </w:r>
      <w:r w:rsidRPr="00D73B4D">
        <w:rPr>
          <w:rFonts w:asciiTheme="minorHAnsi" w:hAnsiTheme="minorHAnsi"/>
          <w:sz w:val="22"/>
          <w:szCs w:val="22"/>
        </w:rPr>
        <w:t>nia</w:t>
      </w:r>
      <w:proofErr w:type="spellEnd"/>
      <w:r w:rsidRPr="00D73B4D">
        <w:rPr>
          <w:rFonts w:asciiTheme="minorHAnsi" w:hAnsiTheme="minorHAnsi"/>
          <w:sz w:val="22"/>
          <w:szCs w:val="22"/>
        </w:rPr>
        <w:t xml:space="preserve"> u Zamawiającego obowiązku podatkowego.</w:t>
      </w:r>
    </w:p>
    <w:p w:rsidR="00897C59" w:rsidRPr="00D73B4D" w:rsidRDefault="00897C59" w:rsidP="00897C59">
      <w:pPr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D73B4D">
        <w:rPr>
          <w:rFonts w:asciiTheme="minorHAnsi" w:hAnsiTheme="minorHAnsi"/>
          <w:b/>
          <w:bCs/>
          <w:sz w:val="22"/>
          <w:szCs w:val="22"/>
        </w:rPr>
        <w:t>***)</w:t>
      </w:r>
      <w:r w:rsidRPr="00D73B4D">
        <w:rPr>
          <w:rFonts w:asciiTheme="minorHAnsi" w:hAnsiTheme="minorHAnsi"/>
          <w:b/>
          <w:bCs/>
          <w:sz w:val="22"/>
          <w:szCs w:val="22"/>
        </w:rPr>
        <w:tab/>
      </w:r>
      <w:r w:rsidRPr="00D73B4D">
        <w:rPr>
          <w:rFonts w:asciiTheme="minorHAnsi" w:hAnsiTheme="minorHAnsi"/>
          <w:sz w:val="22"/>
          <w:szCs w:val="22"/>
        </w:rPr>
        <w:t xml:space="preserve">niepotrzebne skreślić; </w:t>
      </w:r>
      <w:r w:rsidRPr="00D73B4D">
        <w:rPr>
          <w:rFonts w:asciiTheme="minorHAnsi" w:hAnsiTheme="minorHAnsi"/>
          <w:i/>
          <w:iCs/>
          <w:sz w:val="22"/>
          <w:szCs w:val="22"/>
        </w:rPr>
        <w:t>w przypadku nie wykreślenia którejś z pozycj</w:t>
      </w:r>
      <w:r w:rsidR="008846B2">
        <w:rPr>
          <w:rFonts w:asciiTheme="minorHAnsi" w:hAnsiTheme="minorHAnsi"/>
          <w:i/>
          <w:iCs/>
          <w:sz w:val="22"/>
          <w:szCs w:val="22"/>
        </w:rPr>
        <w:t xml:space="preserve">i i nie wypełnienia pola w </w:t>
      </w:r>
      <w:proofErr w:type="spellStart"/>
      <w:r w:rsidR="008846B2">
        <w:rPr>
          <w:rFonts w:asciiTheme="minorHAnsi" w:hAnsiTheme="minorHAnsi"/>
          <w:i/>
          <w:iCs/>
          <w:sz w:val="22"/>
          <w:szCs w:val="22"/>
        </w:rPr>
        <w:t>pkt</w:t>
      </w:r>
      <w:proofErr w:type="spellEnd"/>
      <w:r w:rsidR="008846B2">
        <w:rPr>
          <w:rFonts w:asciiTheme="minorHAnsi" w:hAnsiTheme="minorHAnsi"/>
          <w:i/>
          <w:iCs/>
          <w:sz w:val="22"/>
          <w:szCs w:val="22"/>
        </w:rPr>
        <w:t xml:space="preserve"> 12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D73B4D">
        <w:rPr>
          <w:rFonts w:asciiTheme="minorHAnsi" w:hAnsiTheme="minorHAnsi"/>
          <w:i/>
          <w:iCs/>
          <w:sz w:val="22"/>
          <w:szCs w:val="22"/>
        </w:rPr>
        <w:t>ppkt</w:t>
      </w:r>
      <w:proofErr w:type="spellEnd"/>
      <w:r w:rsidRPr="00D73B4D">
        <w:rPr>
          <w:rFonts w:asciiTheme="minorHAnsi" w:hAnsiTheme="minorHAnsi"/>
          <w:i/>
          <w:iCs/>
          <w:sz w:val="22"/>
          <w:szCs w:val="22"/>
        </w:rPr>
        <w:t xml:space="preserve"> 2) lub  3) oznaczonego: „część (zakres) przedmiotu zamówienia”, „część (zakres) przedmiotu z</w:t>
      </w:r>
      <w:r w:rsidRPr="00D73B4D">
        <w:rPr>
          <w:rFonts w:asciiTheme="minorHAnsi" w:hAnsiTheme="minorHAnsi"/>
          <w:i/>
          <w:iCs/>
          <w:sz w:val="22"/>
          <w:szCs w:val="22"/>
        </w:rPr>
        <w:t>a</w:t>
      </w:r>
      <w:r w:rsidRPr="00D73B4D">
        <w:rPr>
          <w:rFonts w:asciiTheme="minorHAnsi" w:hAnsiTheme="minorHAnsi"/>
          <w:i/>
          <w:iCs/>
          <w:sz w:val="22"/>
          <w:szCs w:val="22"/>
        </w:rPr>
        <w:t xml:space="preserve">mówienia oraz nazwa (firma) podwykonawcy” - </w:t>
      </w:r>
      <w:r w:rsidRPr="00D73B4D">
        <w:rPr>
          <w:rFonts w:asciiTheme="minorHAnsi" w:hAnsiTheme="minorHAnsi"/>
          <w:iCs/>
          <w:sz w:val="22"/>
          <w:szCs w:val="22"/>
        </w:rPr>
        <w:t xml:space="preserve"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</w:t>
      </w:r>
    </w:p>
    <w:p w:rsidR="00897C59" w:rsidRDefault="00897C59" w:rsidP="00897C59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BA676C" w:rsidRDefault="00BA676C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8846B2" w:rsidRDefault="008846B2" w:rsidP="00C17986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i/>
          <w:color w:val="525252"/>
          <w:sz w:val="22"/>
          <w:szCs w:val="16"/>
          <w:lang w:eastAsia="en-US"/>
        </w:rPr>
        <w:sectPr w:rsidR="008846B2" w:rsidSect="00A26F64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C141BE" w:rsidRPr="00C141BE" w:rsidRDefault="00C141BE" w:rsidP="00C17986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i/>
          <w:color w:val="525252"/>
          <w:sz w:val="22"/>
          <w:szCs w:val="16"/>
          <w:lang w:eastAsia="en-US"/>
        </w:rPr>
      </w:pPr>
      <w:r w:rsidRPr="00C141BE">
        <w:rPr>
          <w:rFonts w:asciiTheme="minorHAnsi" w:eastAsiaTheme="minorHAnsi" w:hAnsiTheme="minorHAnsi" w:cstheme="minorBidi"/>
          <w:i/>
          <w:color w:val="525252"/>
          <w:sz w:val="22"/>
          <w:szCs w:val="16"/>
          <w:lang w:eastAsia="en-US"/>
        </w:rPr>
        <w:lastRenderedPageBreak/>
        <w:t>Załącznik Nr 2 do SIWZ</w:t>
      </w:r>
    </w:p>
    <w:p w:rsidR="00C141BE" w:rsidRPr="001C617A" w:rsidRDefault="00C141BE" w:rsidP="00C17986">
      <w:pPr>
        <w:spacing w:line="276" w:lineRule="auto"/>
        <w:contextualSpacing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Wykonawca : </w:t>
      </w:r>
      <w:r w:rsidRPr="001C617A">
        <w:rPr>
          <w:rFonts w:asciiTheme="minorHAnsi" w:eastAsiaTheme="minorHAnsi" w:hAnsiTheme="minorHAnsi" w:cs="Arial"/>
          <w:sz w:val="21"/>
          <w:szCs w:val="21"/>
          <w:vertAlign w:val="superscript"/>
          <w:lang w:eastAsia="en-US"/>
        </w:rPr>
        <w:t>1</w:t>
      </w: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>)</w:t>
      </w:r>
    </w:p>
    <w:p w:rsidR="00C141BE" w:rsidRPr="001C617A" w:rsidRDefault="00C141BE" w:rsidP="00C17986">
      <w:pPr>
        <w:spacing w:line="276" w:lineRule="auto"/>
        <w:ind w:right="4110"/>
        <w:contextualSpacing/>
        <w:rPr>
          <w:rFonts w:asciiTheme="minorHAnsi" w:eastAsiaTheme="minorHAnsi" w:hAnsiTheme="minorHAnsi" w:cs="Arial"/>
          <w:lang w:eastAsia="en-US"/>
        </w:rPr>
      </w:pPr>
      <w:r w:rsidRPr="001C617A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………………………………...………………………………………………………………………</w:t>
      </w:r>
    </w:p>
    <w:p w:rsidR="00C141BE" w:rsidRPr="001C617A" w:rsidRDefault="00C141BE" w:rsidP="00C17986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pełna nazwa/firma, adres</w:t>
      </w:r>
    </w:p>
    <w:p w:rsidR="00C141BE" w:rsidRPr="001C617A" w:rsidRDefault="00C141BE" w:rsidP="00C17986">
      <w:pPr>
        <w:tabs>
          <w:tab w:val="left" w:pos="3261"/>
        </w:tabs>
        <w:spacing w:line="276" w:lineRule="auto"/>
        <w:ind w:right="4394"/>
        <w:contextualSpacing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>NIP/PESEL</w:t>
      </w:r>
      <w:r w:rsidRPr="001C617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………………………………………….</w:t>
      </w:r>
    </w:p>
    <w:p w:rsidR="00C141BE" w:rsidRPr="001C617A" w:rsidRDefault="00C141BE" w:rsidP="00C17986">
      <w:pPr>
        <w:spacing w:line="480" w:lineRule="auto"/>
        <w:contextualSpacing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>reprezentowany przez:</w:t>
      </w:r>
    </w:p>
    <w:p w:rsidR="00C141BE" w:rsidRPr="001C617A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………………………………………………………….</w:t>
      </w:r>
    </w:p>
    <w:p w:rsidR="00C141BE" w:rsidRPr="001C617A" w:rsidRDefault="00C141BE" w:rsidP="00C17986">
      <w:pPr>
        <w:tabs>
          <w:tab w:val="left" w:pos="4395"/>
          <w:tab w:val="left" w:pos="4536"/>
        </w:tabs>
        <w:spacing w:line="276" w:lineRule="auto"/>
        <w:ind w:right="4677"/>
        <w:contextualSpacing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osoby składającej oświadczenie)</w:t>
      </w:r>
    </w:p>
    <w:p w:rsidR="00C141BE" w:rsidRPr="001C617A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……………………………………................................</w:t>
      </w:r>
    </w:p>
    <w:p w:rsidR="00C141BE" w:rsidRPr="001C617A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podstawa – dokument upoważniający do reprezentacji Wykonawcy</w:t>
      </w:r>
    </w:p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1C617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OŚWIADCZENIE WYKONAWCY </w:t>
      </w:r>
      <w:r w:rsidRPr="001C617A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t>1)</w:t>
      </w:r>
    </w:p>
    <w:p w:rsidR="00C141BE" w:rsidRPr="001C617A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1C617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DOTYCZĄCE SPEŁNIENIA WARUNKÓW UDZIAŁU W POSTĘPOWANIU</w:t>
      </w:r>
    </w:p>
    <w:p w:rsidR="00C141BE" w:rsidRPr="001C617A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1C617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ORAZ BRAKU PODSTAW DO WYKLUCZENIA Z POSTĘPOWANIA </w:t>
      </w:r>
    </w:p>
    <w:p w:rsidR="00C141BE" w:rsidRPr="001C617A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C617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składane na podstawie art. 25a ust. 1 ustawy </w:t>
      </w:r>
      <w:r w:rsidRPr="001C617A">
        <w:rPr>
          <w:rFonts w:asciiTheme="minorHAnsi" w:hAnsiTheme="minorHAnsi"/>
          <w:sz w:val="22"/>
          <w:szCs w:val="22"/>
        </w:rPr>
        <w:t xml:space="preserve">z dnia 29 stycznia 2004 r. </w:t>
      </w:r>
    </w:p>
    <w:p w:rsidR="00C141BE" w:rsidRPr="001C617A" w:rsidRDefault="00C141BE" w:rsidP="00C17986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Prawo za</w:t>
      </w:r>
      <w:r w:rsidR="008846B2">
        <w:rPr>
          <w:rFonts w:asciiTheme="minorHAnsi" w:hAnsiTheme="minorHAnsi"/>
          <w:sz w:val="22"/>
          <w:szCs w:val="22"/>
        </w:rPr>
        <w:t>mówień publicznych (Dz.U. z 2017</w:t>
      </w:r>
      <w:r w:rsidRPr="001C617A">
        <w:rPr>
          <w:rFonts w:asciiTheme="minorHAnsi" w:hAnsiTheme="minorHAnsi"/>
          <w:sz w:val="22"/>
          <w:szCs w:val="22"/>
        </w:rPr>
        <w:t xml:space="preserve"> r. poz. </w:t>
      </w:r>
      <w:r w:rsidR="008846B2">
        <w:rPr>
          <w:rFonts w:asciiTheme="minorHAnsi" w:hAnsiTheme="minorHAnsi"/>
          <w:sz w:val="22"/>
          <w:szCs w:val="22"/>
        </w:rPr>
        <w:t>1579</w:t>
      </w:r>
      <w:r w:rsidRPr="001C617A">
        <w:rPr>
          <w:rFonts w:asciiTheme="minorHAnsi" w:hAnsiTheme="minorHAnsi"/>
          <w:sz w:val="22"/>
          <w:szCs w:val="22"/>
        </w:rPr>
        <w:t xml:space="preserve"> z późn.zm.), zwanej dalej ustawą. </w:t>
      </w:r>
    </w:p>
    <w:p w:rsidR="00C141BE" w:rsidRPr="001C617A" w:rsidRDefault="00C141BE" w:rsidP="00C17986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C17986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W związku z udziałem Wykonawcy w postępowaniu o udzielenie zamówienia publicznego</w:t>
      </w:r>
    </w:p>
    <w:p w:rsidR="00C141BE" w:rsidRPr="001C617A" w:rsidRDefault="00C141BE" w:rsidP="00C17986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C17986">
      <w:pPr>
        <w:contextualSpacing/>
        <w:rPr>
          <w:rFonts w:asciiTheme="minorHAnsi" w:hAnsiTheme="minorHAnsi"/>
          <w:b/>
          <w:sz w:val="22"/>
          <w:szCs w:val="22"/>
        </w:rPr>
      </w:pPr>
      <w:r w:rsidRPr="001C617A">
        <w:rPr>
          <w:rFonts w:asciiTheme="minorHAnsi" w:hAnsiTheme="minorHAnsi"/>
          <w:b/>
          <w:sz w:val="22"/>
          <w:szCs w:val="22"/>
        </w:rPr>
        <w:t xml:space="preserve">Oświadczam: </w:t>
      </w:r>
    </w:p>
    <w:p w:rsidR="00C141BE" w:rsidRPr="001C617A" w:rsidRDefault="00C141BE" w:rsidP="004428C2">
      <w:pPr>
        <w:numPr>
          <w:ilvl w:val="0"/>
          <w:numId w:val="8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Wykonawca spełnia warunki udziału w postępowaniu określone przez Zamawiającego w Ogł</w:t>
      </w:r>
      <w:r w:rsidRPr="001C617A">
        <w:rPr>
          <w:rFonts w:asciiTheme="minorHAnsi" w:hAnsiTheme="minorHAnsi"/>
          <w:sz w:val="22"/>
          <w:szCs w:val="22"/>
        </w:rPr>
        <w:t>o</w:t>
      </w:r>
      <w:r w:rsidRPr="001C617A">
        <w:rPr>
          <w:rFonts w:asciiTheme="minorHAnsi" w:hAnsiTheme="minorHAnsi"/>
          <w:sz w:val="22"/>
          <w:szCs w:val="22"/>
        </w:rPr>
        <w:t>szeniu o zamówieniu oraz w Specyfikacji istotnych warunków zamówienia w Rozdz. VIII ust. 1 pkt 2.</w:t>
      </w:r>
      <w:r w:rsidRPr="001C617A">
        <w:rPr>
          <w:rFonts w:asciiTheme="minorHAnsi" w:hAnsiTheme="minorHAnsi"/>
          <w:sz w:val="22"/>
          <w:szCs w:val="22"/>
          <w:vertAlign w:val="superscript"/>
        </w:rPr>
        <w:t>2)</w:t>
      </w:r>
    </w:p>
    <w:p w:rsidR="00C141BE" w:rsidRPr="001C617A" w:rsidRDefault="00C141BE" w:rsidP="004428C2">
      <w:pPr>
        <w:numPr>
          <w:ilvl w:val="0"/>
          <w:numId w:val="8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Wykonawca w celu wykazania spełniania warunków udziału w postępowaniu, określonych przez Zamawiającego w Ogłoszeniu o zamówieniu oraz w Specyfikacji istotnych warunków zamówienia w Rozdz. VIII ust. 1 pkt 2, polega na zasobach następującego podmiotu i w zakresie</w:t>
      </w:r>
      <w:r w:rsidRPr="001C617A">
        <w:rPr>
          <w:rFonts w:asciiTheme="minorHAnsi" w:hAnsiTheme="minorHAnsi"/>
          <w:sz w:val="22"/>
          <w:szCs w:val="22"/>
          <w:vertAlign w:val="superscript"/>
        </w:rPr>
        <w:t>:  2)</w:t>
      </w:r>
    </w:p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a-Siatka4"/>
        <w:tblW w:w="0" w:type="auto"/>
        <w:tblInd w:w="534" w:type="dxa"/>
        <w:tblLook w:val="04A0"/>
      </w:tblPr>
      <w:tblGrid>
        <w:gridCol w:w="2268"/>
        <w:gridCol w:w="6410"/>
      </w:tblGrid>
      <w:tr w:rsidR="00C141BE" w:rsidRPr="001C617A" w:rsidTr="00C141BE">
        <w:tc>
          <w:tcPr>
            <w:tcW w:w="2268" w:type="dxa"/>
            <w:vAlign w:val="center"/>
          </w:tcPr>
          <w:p w:rsidR="00C141BE" w:rsidRPr="001C617A" w:rsidRDefault="00C141BE" w:rsidP="00C17986">
            <w:pPr>
              <w:contextualSpacing/>
              <w:jc w:val="center"/>
            </w:pPr>
            <w:r w:rsidRPr="001C617A">
              <w:t>Pełna nazwa i</w:t>
            </w:r>
          </w:p>
          <w:p w:rsidR="00C141BE" w:rsidRPr="001C617A" w:rsidRDefault="00C141BE" w:rsidP="00C17986">
            <w:pPr>
              <w:contextualSpacing/>
              <w:jc w:val="center"/>
            </w:pPr>
            <w:r w:rsidRPr="001C617A">
              <w:t>adres podmiotu,</w:t>
            </w:r>
          </w:p>
          <w:p w:rsidR="00C141BE" w:rsidRPr="001C617A" w:rsidRDefault="00C141BE" w:rsidP="00C17986">
            <w:pPr>
              <w:contextualSpacing/>
              <w:jc w:val="center"/>
            </w:pPr>
            <w:r w:rsidRPr="001C617A">
              <w:t>NIP/Regon</w:t>
            </w:r>
          </w:p>
        </w:tc>
        <w:tc>
          <w:tcPr>
            <w:tcW w:w="6410" w:type="dxa"/>
            <w:vAlign w:val="center"/>
          </w:tcPr>
          <w:p w:rsidR="00C141BE" w:rsidRPr="001C617A" w:rsidRDefault="00C141BE" w:rsidP="00C17986">
            <w:pPr>
              <w:contextualSpacing/>
              <w:jc w:val="center"/>
            </w:pPr>
            <w:r w:rsidRPr="001C617A">
              <w:t>Nazwa i zakres zasobu udostępnionego Wykonawcy</w:t>
            </w:r>
          </w:p>
          <w:p w:rsidR="00C141BE" w:rsidRPr="001C617A" w:rsidRDefault="00C141BE" w:rsidP="00C17986">
            <w:pPr>
              <w:contextualSpacing/>
              <w:jc w:val="center"/>
            </w:pPr>
          </w:p>
        </w:tc>
      </w:tr>
      <w:tr w:rsidR="00C141BE" w:rsidRPr="001C617A" w:rsidTr="00C141BE">
        <w:tc>
          <w:tcPr>
            <w:tcW w:w="2268" w:type="dxa"/>
          </w:tcPr>
          <w:p w:rsidR="00C141BE" w:rsidRPr="001C617A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1C617A" w:rsidRDefault="00C141BE" w:rsidP="00C17986">
            <w:pPr>
              <w:contextualSpacing/>
            </w:pPr>
          </w:p>
        </w:tc>
      </w:tr>
      <w:tr w:rsidR="00C141BE" w:rsidRPr="001C617A" w:rsidTr="00C141BE">
        <w:tc>
          <w:tcPr>
            <w:tcW w:w="2268" w:type="dxa"/>
          </w:tcPr>
          <w:p w:rsidR="00C141BE" w:rsidRPr="001C617A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1C617A" w:rsidRDefault="00C141BE" w:rsidP="00C17986">
            <w:pPr>
              <w:contextualSpacing/>
            </w:pPr>
          </w:p>
        </w:tc>
      </w:tr>
      <w:tr w:rsidR="00C141BE" w:rsidRPr="001C617A" w:rsidTr="00C141BE">
        <w:tc>
          <w:tcPr>
            <w:tcW w:w="2268" w:type="dxa"/>
          </w:tcPr>
          <w:p w:rsidR="00C141BE" w:rsidRPr="001C617A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1C617A" w:rsidRDefault="00C141BE" w:rsidP="00C17986">
            <w:pPr>
              <w:contextualSpacing/>
            </w:pPr>
          </w:p>
        </w:tc>
      </w:tr>
      <w:tr w:rsidR="00C141BE" w:rsidRPr="001C617A" w:rsidTr="00C141BE">
        <w:tc>
          <w:tcPr>
            <w:tcW w:w="2268" w:type="dxa"/>
          </w:tcPr>
          <w:p w:rsidR="00C141BE" w:rsidRPr="001C617A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1C617A" w:rsidRDefault="00C141BE" w:rsidP="00C17986">
            <w:pPr>
              <w:contextualSpacing/>
            </w:pPr>
          </w:p>
        </w:tc>
      </w:tr>
    </w:tbl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4428C2">
      <w:pPr>
        <w:numPr>
          <w:ilvl w:val="0"/>
          <w:numId w:val="8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 xml:space="preserve">Wykonawca nie podlega wykluczeniu z postępowania na podstawie art. 24 ust 1 pkt 12-23) ustawy oraz art.24 ust.5 ustawy w zakresie wskazanym przez Zamawiającego w Ogłoszeniu o zamówieniu i w Specyfikacji istotnych warunków zamówienia. </w:t>
      </w:r>
    </w:p>
    <w:p w:rsidR="00C141BE" w:rsidRPr="001C617A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4428C2">
      <w:pPr>
        <w:numPr>
          <w:ilvl w:val="0"/>
          <w:numId w:val="8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 xml:space="preserve">W stosunku do Wykonawcy zachodzą podstawy wykluczenia z postępowania na podstawie art. ....................................................... ustawy. 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i/>
          <w:sz w:val="20"/>
          <w:szCs w:val="22"/>
        </w:rPr>
      </w:pPr>
      <w:r w:rsidRPr="001C617A">
        <w:rPr>
          <w:rFonts w:asciiTheme="minorHAnsi" w:hAnsiTheme="minorHAnsi"/>
          <w:i/>
          <w:sz w:val="20"/>
          <w:szCs w:val="22"/>
        </w:rPr>
        <w:t>(podać mającą zastosowanie podstawę wykluczenia spośród wymienionych w art. 24 ust. 1 pkt 13-14 i 16-20 lub wskazanych przez Zamawiającego z art. 24 ust. 5 ustawy).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lastRenderedPageBreak/>
        <w:t>Jednocześnie oświadczam, że w związku z ww. okolicznością, na podstawie art. 24 ust. 8 ustawy, Wykonawca podjął następujące środki naprawcze:</w:t>
      </w:r>
      <w:r w:rsidRPr="001C617A">
        <w:rPr>
          <w:rFonts w:asciiTheme="minorHAnsi" w:hAnsiTheme="minorHAnsi"/>
          <w:sz w:val="22"/>
          <w:szCs w:val="22"/>
          <w:vertAlign w:val="superscript"/>
        </w:rPr>
        <w:t>2)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 .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1BE" w:rsidRPr="001C617A" w:rsidRDefault="00C141BE" w:rsidP="004428C2">
      <w:pPr>
        <w:numPr>
          <w:ilvl w:val="0"/>
          <w:numId w:val="8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 xml:space="preserve">Oświadczam, że podmiot, na zasoby którego powołuje się wykonawca w celu potwierdzenia spełniania warunków udziału w postępowaniu, wskazany w pkt. 2 Oświadczenia, nie podlega wykluczeniu z postępowania: </w:t>
      </w:r>
    </w:p>
    <w:p w:rsidR="00C141BE" w:rsidRPr="001C617A" w:rsidRDefault="00C141BE" w:rsidP="00C17986">
      <w:pPr>
        <w:spacing w:line="360" w:lineRule="auto"/>
        <w:ind w:firstLine="709"/>
        <w:contextualSpacing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……………………………………….………………………………………………………………</w:t>
      </w:r>
    </w:p>
    <w:p w:rsidR="00C141BE" w:rsidRPr="001C617A" w:rsidRDefault="00C141BE" w:rsidP="00C17986">
      <w:pPr>
        <w:spacing w:line="360" w:lineRule="auto"/>
        <w:ind w:left="2126" w:firstLine="709"/>
        <w:contextualSpacing/>
        <w:jc w:val="both"/>
        <w:rPr>
          <w:rFonts w:asciiTheme="minorHAnsi" w:eastAsiaTheme="minorHAnsi" w:hAnsiTheme="minorHAnsi" w:cs="Arial"/>
          <w:i/>
          <w:sz w:val="20"/>
          <w:szCs w:val="21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 xml:space="preserve"> podać nazwę i adres podmiotu/ów, NIP/Regon  </w:t>
      </w:r>
    </w:p>
    <w:p w:rsidR="00C141BE" w:rsidRPr="001C617A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1"/>
          <w:szCs w:val="21"/>
          <w:lang w:eastAsia="en-US"/>
        </w:rPr>
      </w:pPr>
    </w:p>
    <w:p w:rsidR="00C141BE" w:rsidRPr="001C617A" w:rsidRDefault="00C141BE" w:rsidP="004428C2">
      <w:pPr>
        <w:numPr>
          <w:ilvl w:val="0"/>
          <w:numId w:val="8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 xml:space="preserve">Oświadczam, że następujące podmioty, będące podwykonawcami, a nie będące podmiotami </w:t>
      </w:r>
      <w:r w:rsidRPr="001C617A">
        <w:rPr>
          <w:rFonts w:asciiTheme="minorHAnsi" w:hAnsiTheme="minorHAnsi"/>
          <w:sz w:val="22"/>
          <w:szCs w:val="22"/>
        </w:rPr>
        <w:br/>
        <w:t xml:space="preserve">które są wskazane w pkt. 2 Oświadczenia,  nie podlega/ą wykluczeniu z postępowania </w:t>
      </w:r>
      <w:r w:rsidRPr="001C617A">
        <w:rPr>
          <w:rFonts w:asciiTheme="minorHAnsi" w:hAnsiTheme="minorHAnsi"/>
          <w:sz w:val="22"/>
          <w:szCs w:val="22"/>
        </w:rPr>
        <w:br/>
        <w:t>o udzielenie zamówienia:</w:t>
      </w:r>
      <w:r w:rsidRPr="001C617A">
        <w:rPr>
          <w:rFonts w:asciiTheme="minorHAnsi" w:hAnsiTheme="minorHAnsi"/>
          <w:sz w:val="22"/>
          <w:szCs w:val="22"/>
          <w:vertAlign w:val="superscript"/>
        </w:rPr>
        <w:t>2)</w:t>
      </w:r>
      <w:r w:rsidRPr="001C617A">
        <w:rPr>
          <w:rFonts w:asciiTheme="minorHAnsi" w:hAnsiTheme="minorHAnsi"/>
          <w:sz w:val="22"/>
          <w:szCs w:val="22"/>
        </w:rPr>
        <w:t xml:space="preserve"> </w:t>
      </w:r>
    </w:p>
    <w:p w:rsidR="00C141BE" w:rsidRPr="001C617A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1C61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141BE" w:rsidRPr="001C617A" w:rsidRDefault="00C141BE" w:rsidP="00C17986">
      <w:pPr>
        <w:spacing w:line="360" w:lineRule="auto"/>
        <w:ind w:left="2124" w:firstLine="708"/>
        <w:contextualSpacing/>
        <w:jc w:val="both"/>
        <w:rPr>
          <w:rFonts w:asciiTheme="minorHAnsi" w:eastAsiaTheme="minorHAnsi" w:hAnsiTheme="minorHAnsi" w:cs="Arial"/>
          <w:i/>
          <w:sz w:val="20"/>
          <w:szCs w:val="22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20"/>
          <w:szCs w:val="22"/>
          <w:lang w:eastAsia="en-US"/>
        </w:rPr>
        <w:t xml:space="preserve"> podać nazwę i adres podmiotu/ów, NIP/Regon  </w:t>
      </w:r>
    </w:p>
    <w:p w:rsidR="00C141BE" w:rsidRPr="001C617A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1"/>
          <w:szCs w:val="21"/>
          <w:lang w:eastAsia="en-US"/>
        </w:rPr>
      </w:pPr>
    </w:p>
    <w:p w:rsidR="00C141BE" w:rsidRPr="001C617A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1"/>
          <w:szCs w:val="21"/>
          <w:lang w:eastAsia="en-US"/>
        </w:rPr>
      </w:pPr>
    </w:p>
    <w:p w:rsidR="00C141BE" w:rsidRPr="001C617A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1"/>
          <w:szCs w:val="21"/>
          <w:lang w:eastAsia="en-US"/>
        </w:rPr>
      </w:pPr>
    </w:p>
    <w:p w:rsidR="00C141BE" w:rsidRPr="001C617A" w:rsidRDefault="00C141BE" w:rsidP="00C17986">
      <w:pPr>
        <w:spacing w:line="360" w:lineRule="auto"/>
        <w:contextualSpacing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, </w:t>
      </w:r>
      <w:r w:rsidRPr="001C617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dnia </w:t>
      </w:r>
      <w:r w:rsidRPr="001C617A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…………………. r.</w:t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C95B2C" w:rsidRPr="001C617A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C95B2C" w:rsidRPr="001C617A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C95B2C" w:rsidRPr="001C617A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C141BE" w:rsidRPr="001C617A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1C617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…………………………………………………</w:t>
      </w:r>
    </w:p>
    <w:p w:rsidR="00C141BE" w:rsidRPr="001C617A" w:rsidRDefault="00C141BE" w:rsidP="00C17986">
      <w:pPr>
        <w:spacing w:line="360" w:lineRule="auto"/>
        <w:ind w:left="4956"/>
        <w:contextualSpacing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 czytelny lub podpis i stempel imienny osoby upoważnionej do reprezentacji Wykonawcy</w:t>
      </w:r>
    </w:p>
    <w:p w:rsidR="00C141BE" w:rsidRPr="001C617A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1C617A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1C617A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F9D" w:rsidRPr="001C617A" w:rsidRDefault="00E00F9D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F9D" w:rsidRPr="001C617A" w:rsidRDefault="00E00F9D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1C617A" w:rsidRDefault="00C141BE" w:rsidP="00063338">
      <w:pPr>
        <w:spacing w:line="360" w:lineRule="auto"/>
        <w:contextualSpacing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_________________________________________________________________________________________________</w:t>
      </w:r>
    </w:p>
    <w:p w:rsidR="00C141BE" w:rsidRPr="001C617A" w:rsidRDefault="00C141BE" w:rsidP="004428C2">
      <w:pPr>
        <w:numPr>
          <w:ilvl w:val="0"/>
          <w:numId w:val="84"/>
        </w:numPr>
        <w:tabs>
          <w:tab w:val="center" w:pos="4536"/>
          <w:tab w:val="right" w:pos="9072"/>
        </w:tabs>
        <w:spacing w:line="276" w:lineRule="auto"/>
        <w:contextualSpacing/>
        <w:rPr>
          <w:rFonts w:asciiTheme="minorHAnsi" w:eastAsiaTheme="minorHAnsi" w:hAnsiTheme="minorHAnsi"/>
          <w:i/>
          <w:sz w:val="18"/>
          <w:szCs w:val="18"/>
          <w:lang w:eastAsia="en-US"/>
        </w:rPr>
      </w:pPr>
      <w:r w:rsidRPr="001C617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W przypadku wykonawców wspólnie ubiegających się o zamówienie, każdy z nich składa Oświadczenie </w:t>
      </w:r>
    </w:p>
    <w:p w:rsidR="00C141BE" w:rsidRPr="001C617A" w:rsidRDefault="00C141BE" w:rsidP="00C17986">
      <w:pPr>
        <w:tabs>
          <w:tab w:val="center" w:pos="4536"/>
          <w:tab w:val="right" w:pos="9072"/>
        </w:tabs>
        <w:ind w:left="720"/>
        <w:contextualSpacing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1C617A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w zakresie, w którym wykazuje brak podstaw do wykluczenia.</w:t>
      </w:r>
    </w:p>
    <w:p w:rsidR="00C141BE" w:rsidRPr="001C617A" w:rsidRDefault="00C141BE" w:rsidP="004428C2">
      <w:pPr>
        <w:numPr>
          <w:ilvl w:val="0"/>
          <w:numId w:val="84"/>
        </w:numPr>
        <w:autoSpaceDN w:val="0"/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  <w:r w:rsidRPr="001C617A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Niepotrzebne skreślić </w:t>
      </w:r>
    </w:p>
    <w:p w:rsidR="00C141BE" w:rsidRPr="001C617A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4E36" w:rsidRDefault="000D4E36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617A" w:rsidRDefault="001C617A" w:rsidP="00C17986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i/>
          <w:sz w:val="22"/>
          <w:szCs w:val="22"/>
        </w:rPr>
        <w:sectPr w:rsidR="001C617A" w:rsidSect="00A26F64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1B6CDC" w:rsidRPr="00D73B4D" w:rsidRDefault="001B6CDC" w:rsidP="00C17986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i/>
          <w:sz w:val="22"/>
          <w:szCs w:val="22"/>
        </w:rPr>
      </w:pPr>
      <w:r w:rsidRPr="00D73B4D">
        <w:rPr>
          <w:rFonts w:asciiTheme="minorHAnsi" w:hAnsiTheme="minorHAnsi"/>
          <w:i/>
          <w:sz w:val="22"/>
          <w:szCs w:val="22"/>
        </w:rPr>
        <w:lastRenderedPageBreak/>
        <w:t>Załącznik Nr 3  do SIWZ</w:t>
      </w:r>
    </w:p>
    <w:p w:rsidR="004811B3" w:rsidRPr="00D73B4D" w:rsidRDefault="004811B3" w:rsidP="00C17986">
      <w:pPr>
        <w:widowControl w:val="0"/>
        <w:adjustRightInd w:val="0"/>
        <w:spacing w:line="276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4811B3" w:rsidRPr="00D73B4D" w:rsidRDefault="009A7A79" w:rsidP="009A7A79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811B3" w:rsidRPr="00D73B4D" w:rsidRDefault="004811B3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b/>
          <w:sz w:val="22"/>
          <w:szCs w:val="22"/>
          <w:lang w:eastAsia="en-US"/>
        </w:rPr>
        <w:t>Oświadczenie</w:t>
      </w:r>
    </w:p>
    <w:p w:rsidR="004811B3" w:rsidRPr="00D73B4D" w:rsidRDefault="004811B3" w:rsidP="008846B2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b/>
          <w:sz w:val="22"/>
          <w:szCs w:val="22"/>
          <w:lang w:eastAsia="en-US"/>
        </w:rPr>
        <w:t>o przynależności lub braku przynależności do tej samej grupy kapitałowej</w:t>
      </w:r>
    </w:p>
    <w:p w:rsidR="004811B3" w:rsidRPr="00D73B4D" w:rsidRDefault="004811B3" w:rsidP="00C17986">
      <w:pPr>
        <w:widowControl w:val="0"/>
        <w:adjustRightInd w:val="0"/>
        <w:spacing w:line="300" w:lineRule="exact"/>
        <w:ind w:hanging="851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811B3" w:rsidRPr="00D73B4D" w:rsidRDefault="004811B3" w:rsidP="003B00D0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73B4D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NALEŻY ZŁOŻYĆ W CIĄGU 3 DNI OD ZAMIESZCZENIA NA STRONIE INTERNETOWEJ INFORMACJI Z OTWARCIA OFERT</w:t>
      </w: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73B4D">
        <w:rPr>
          <w:rFonts w:asciiTheme="minorHAnsi" w:eastAsia="Calibri" w:hAnsiTheme="minorHAnsi"/>
          <w:sz w:val="22"/>
          <w:szCs w:val="22"/>
          <w:lang w:eastAsia="en-US"/>
        </w:rPr>
        <w:t>Ja niżej podpisany _________________________________________________________________</w:t>
      </w:r>
    </w:p>
    <w:p w:rsidR="004811B3" w:rsidRPr="00D73B4D" w:rsidRDefault="004811B3" w:rsidP="00C17986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  <w:r w:rsidRPr="00D73B4D">
        <w:rPr>
          <w:rFonts w:asciiTheme="minorHAnsi" w:hAnsiTheme="minorHAnsi"/>
          <w:i/>
          <w:sz w:val="22"/>
          <w:szCs w:val="22"/>
        </w:rPr>
        <w:t>imię i nazwisko składającego oświadczenie</w:t>
      </w: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sz w:val="22"/>
          <w:szCs w:val="22"/>
          <w:lang w:eastAsia="en-US"/>
        </w:rPr>
        <w:t>będąc uprawnionym do reprezentowania Wykonawcy:</w:t>
      </w: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i/>
          <w:sz w:val="22"/>
          <w:szCs w:val="22"/>
          <w:lang w:eastAsia="en-US"/>
        </w:rPr>
        <w:t>nazwa i siedziba Wykonawcy</w:t>
      </w:r>
    </w:p>
    <w:p w:rsidR="004811B3" w:rsidRPr="00D73B4D" w:rsidRDefault="004811B3" w:rsidP="00C1798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biorącego udział w postępowaniu o udzielenie zamówienia publicznego:</w:t>
      </w: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4811B3" w:rsidRPr="00D73B4D" w:rsidRDefault="002A43E7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D73B4D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</w:t>
      </w:r>
    </w:p>
    <w:p w:rsidR="002A43E7" w:rsidRPr="00D73B4D" w:rsidRDefault="002A43E7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Cs/>
          <w:i/>
          <w:sz w:val="22"/>
          <w:szCs w:val="22"/>
        </w:rPr>
      </w:pPr>
      <w:r w:rsidRPr="00D73B4D">
        <w:rPr>
          <w:rFonts w:asciiTheme="minorHAnsi" w:hAnsiTheme="minorHAnsi"/>
          <w:i/>
          <w:sz w:val="22"/>
          <w:szCs w:val="22"/>
        </w:rPr>
        <w:t>nazwa postępowania</w:t>
      </w: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sz w:val="22"/>
          <w:szCs w:val="22"/>
          <w:lang w:eastAsia="en-US"/>
        </w:rPr>
        <w:t>niniejszym oświadczam, iż</w:t>
      </w: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sz w:val="22"/>
          <w:szCs w:val="22"/>
          <w:lang w:eastAsia="en-US"/>
        </w:rPr>
        <w:t xml:space="preserve">- Wykonawca nie przynależy do grupy kapitałowej w rozumieniu </w:t>
      </w:r>
      <w:r w:rsidRPr="00D73B4D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ustawy z dnia 16 lutego 2007 r. o ochronie konkurencji i konsumentów (Dz. U. Nr 50, poz. 331, z </w:t>
      </w:r>
      <w:proofErr w:type="spellStart"/>
      <w:r w:rsidRPr="00D73B4D">
        <w:rPr>
          <w:rFonts w:asciiTheme="minorHAnsi" w:eastAsia="Calibri" w:hAnsiTheme="minorHAnsi"/>
          <w:iCs/>
          <w:sz w:val="22"/>
          <w:szCs w:val="22"/>
          <w:lang w:eastAsia="en-US"/>
        </w:rPr>
        <w:t>pó</w:t>
      </w:r>
      <w:r w:rsidRPr="00D73B4D">
        <w:rPr>
          <w:rFonts w:asciiTheme="minorHAnsi" w:eastAsia="Calibri" w:hAnsiTheme="minorHAnsi"/>
          <w:sz w:val="22"/>
          <w:szCs w:val="22"/>
          <w:lang w:eastAsia="en-US"/>
        </w:rPr>
        <w:t>ź</w:t>
      </w:r>
      <w:r w:rsidR="001C617A">
        <w:rPr>
          <w:rFonts w:asciiTheme="minorHAnsi" w:eastAsia="Calibri" w:hAnsiTheme="minorHAnsi"/>
          <w:iCs/>
          <w:sz w:val="22"/>
          <w:szCs w:val="22"/>
          <w:lang w:eastAsia="en-US"/>
        </w:rPr>
        <w:t>n</w:t>
      </w:r>
      <w:proofErr w:type="spellEnd"/>
      <w:r w:rsidR="001C617A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. zm., </w:t>
      </w:r>
      <w:r w:rsidRPr="00D73B4D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wraz z innym Wykonawcą (bądź innymi Wykonawcami) biorącymi udział w ww. postępowaniu </w:t>
      </w:r>
      <w:r w:rsidRPr="00D73B4D">
        <w:rPr>
          <w:rFonts w:asciiTheme="minorHAnsi" w:eastAsia="Calibri" w:hAnsiTheme="minorHAnsi"/>
          <w:b/>
          <w:iCs/>
          <w:sz w:val="22"/>
          <w:szCs w:val="22"/>
          <w:lang w:eastAsia="en-US"/>
        </w:rPr>
        <w:t>*),</w:t>
      </w: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sz w:val="22"/>
          <w:szCs w:val="22"/>
          <w:lang w:eastAsia="en-US"/>
        </w:rPr>
        <w:t>- Wykonawca jest członkiem grupy kapitałowej łącznie z:</w:t>
      </w:r>
      <w:r w:rsidRPr="00D73B4D">
        <w:rPr>
          <w:rFonts w:asciiTheme="minorHAnsi" w:eastAsia="Calibri" w:hAnsiTheme="minorHAnsi"/>
          <w:color w:val="0070C0"/>
          <w:sz w:val="22"/>
          <w:szCs w:val="22"/>
          <w:lang w:eastAsia="en-US"/>
        </w:rPr>
        <w:t xml:space="preserve"> </w:t>
      </w:r>
      <w:r w:rsidRPr="00D73B4D">
        <w:rPr>
          <w:rFonts w:asciiTheme="minorHAnsi" w:eastAsia="Calibri" w:hAnsiTheme="minorHAnsi"/>
          <w:b/>
          <w:sz w:val="22"/>
          <w:szCs w:val="22"/>
          <w:lang w:eastAsia="en-US"/>
        </w:rPr>
        <w:t>*)</w:t>
      </w: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7"/>
        <w:gridCol w:w="3227"/>
      </w:tblGrid>
      <w:tr w:rsidR="004811B3" w:rsidRPr="00D73B4D" w:rsidTr="004811B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3B4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3B4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73B4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Siedziba</w:t>
            </w:r>
          </w:p>
        </w:tc>
      </w:tr>
      <w:tr w:rsidR="004811B3" w:rsidRPr="00D73B4D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811B3" w:rsidRPr="00D73B4D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811B3" w:rsidRPr="00D73B4D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D73B4D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D73B4D" w:rsidRDefault="004811B3" w:rsidP="00C17986">
      <w:pPr>
        <w:widowControl w:val="0"/>
        <w:tabs>
          <w:tab w:val="left" w:pos="5812"/>
        </w:tabs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73B4D">
        <w:rPr>
          <w:rFonts w:asciiTheme="minorHAnsi" w:hAnsiTheme="minorHAnsi"/>
          <w:sz w:val="22"/>
          <w:szCs w:val="22"/>
        </w:rPr>
        <w:t>______________________</w:t>
      </w:r>
      <w:r w:rsidRPr="00D73B4D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4811B3" w:rsidRPr="00D73B4D" w:rsidRDefault="004811B3" w:rsidP="00C17986">
      <w:pPr>
        <w:widowControl w:val="0"/>
        <w:tabs>
          <w:tab w:val="left" w:pos="5812"/>
        </w:tabs>
        <w:adjustRightInd w:val="0"/>
        <w:ind w:left="709"/>
        <w:contextualSpacing/>
        <w:jc w:val="both"/>
        <w:textAlignment w:val="baseline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i/>
          <w:iCs/>
          <w:sz w:val="22"/>
          <w:szCs w:val="22"/>
          <w:lang w:eastAsia="en-US"/>
        </w:rPr>
        <w:t>miejscowość, data</w:t>
      </w:r>
      <w:r w:rsidRPr="00D73B4D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D73B4D">
        <w:rPr>
          <w:rFonts w:asciiTheme="minorHAnsi" w:eastAsia="Calibri" w:hAnsiTheme="minorHAnsi"/>
          <w:i/>
          <w:sz w:val="22"/>
          <w:szCs w:val="22"/>
          <w:lang w:eastAsia="en-US"/>
        </w:rPr>
        <w:t>podpis osoby składającej oświadczenie</w:t>
      </w:r>
    </w:p>
    <w:p w:rsidR="004811B3" w:rsidRDefault="004811B3" w:rsidP="00C17986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93BB2" w:rsidRPr="00D73B4D" w:rsidRDefault="00193BB2" w:rsidP="00C17986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93BB2" w:rsidRPr="00193BB2" w:rsidRDefault="00193BB2" w:rsidP="00C17986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93BB2">
        <w:rPr>
          <w:rFonts w:ascii="Calibri" w:eastAsia="Calibri" w:hAnsi="Calibri"/>
          <w:sz w:val="22"/>
          <w:szCs w:val="22"/>
          <w:lang w:eastAsia="en-US"/>
        </w:rPr>
        <w:t xml:space="preserve">W przypadku gdy Wykonawca </w:t>
      </w:r>
      <w:r w:rsidRPr="00193BB2">
        <w:rPr>
          <w:rFonts w:ascii="Calibri" w:eastAsia="Calibri" w:hAnsi="Calibri"/>
          <w:b/>
          <w:bCs/>
          <w:sz w:val="22"/>
          <w:szCs w:val="22"/>
          <w:lang w:eastAsia="en-US"/>
        </w:rPr>
        <w:t>należy</w:t>
      </w:r>
      <w:r w:rsidRPr="00193BB2">
        <w:rPr>
          <w:rFonts w:ascii="Calibri" w:eastAsia="Calibri" w:hAnsi="Calibri"/>
          <w:sz w:val="22"/>
          <w:szCs w:val="22"/>
          <w:lang w:eastAsia="en-US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4811B3" w:rsidRPr="00D73B4D" w:rsidRDefault="004811B3" w:rsidP="00C17986">
      <w:pPr>
        <w:widowControl w:val="0"/>
        <w:adjustRightInd w:val="0"/>
        <w:spacing w:line="300" w:lineRule="exact"/>
        <w:contextualSpacing/>
        <w:jc w:val="right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84EB4" w:rsidRDefault="001B6CDC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73B4D">
        <w:rPr>
          <w:rFonts w:asciiTheme="minorHAnsi" w:eastAsia="Calibri" w:hAnsiTheme="minorHAnsi"/>
          <w:b/>
          <w:i/>
          <w:sz w:val="22"/>
          <w:szCs w:val="22"/>
          <w:lang w:eastAsia="en-US"/>
        </w:rPr>
        <w:t>*) niepotrzebne skreślić</w:t>
      </w:r>
    </w:p>
    <w:p w:rsidR="00120438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120438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120438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sectPr w:rsidR="00120438" w:rsidSect="00FE46B7"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A8" w:rsidRDefault="003240A8">
      <w:r>
        <w:separator/>
      </w:r>
    </w:p>
  </w:endnote>
  <w:endnote w:type="continuationSeparator" w:id="0">
    <w:p w:rsidR="003240A8" w:rsidRDefault="003240A8">
      <w:r>
        <w:continuationSeparator/>
      </w:r>
    </w:p>
  </w:endnote>
  <w:endnote w:type="continuationNotice" w:id="1">
    <w:p w:rsidR="003240A8" w:rsidRDefault="003240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264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326900" w:rsidRPr="001C617A" w:rsidRDefault="00894FC5">
        <w:pPr>
          <w:pStyle w:val="Stopka"/>
          <w:jc w:val="right"/>
          <w:rPr>
            <w:rFonts w:asciiTheme="minorHAnsi" w:hAnsiTheme="minorHAnsi"/>
            <w:sz w:val="22"/>
          </w:rPr>
        </w:pPr>
        <w:r w:rsidRPr="001C617A">
          <w:rPr>
            <w:rFonts w:asciiTheme="minorHAnsi" w:hAnsiTheme="minorHAnsi"/>
            <w:sz w:val="22"/>
          </w:rPr>
          <w:fldChar w:fldCharType="begin"/>
        </w:r>
        <w:r w:rsidR="00326900" w:rsidRPr="001C617A">
          <w:rPr>
            <w:rFonts w:asciiTheme="minorHAnsi" w:hAnsiTheme="minorHAnsi"/>
            <w:sz w:val="22"/>
          </w:rPr>
          <w:instrText>PAGE   \* MERGEFORMAT</w:instrText>
        </w:r>
        <w:r w:rsidRPr="001C617A">
          <w:rPr>
            <w:rFonts w:asciiTheme="minorHAnsi" w:hAnsiTheme="minorHAnsi"/>
            <w:sz w:val="22"/>
          </w:rPr>
          <w:fldChar w:fldCharType="separate"/>
        </w:r>
        <w:r w:rsidR="0024045F">
          <w:rPr>
            <w:rFonts w:asciiTheme="minorHAnsi" w:hAnsiTheme="minorHAnsi"/>
            <w:noProof/>
            <w:sz w:val="22"/>
          </w:rPr>
          <w:t>1</w:t>
        </w:r>
        <w:r w:rsidRPr="001C617A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326900" w:rsidRDefault="00326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A8" w:rsidRDefault="003240A8">
      <w:r>
        <w:separator/>
      </w:r>
    </w:p>
  </w:footnote>
  <w:footnote w:type="continuationSeparator" w:id="0">
    <w:p w:rsidR="003240A8" w:rsidRDefault="003240A8">
      <w:r>
        <w:continuationSeparator/>
      </w:r>
    </w:p>
  </w:footnote>
  <w:footnote w:type="continuationNotice" w:id="1">
    <w:p w:rsidR="003240A8" w:rsidRDefault="003240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00" w:rsidRDefault="00894FC5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9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900" w:rsidRDefault="00326900" w:rsidP="00E00F9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D7D6A9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08"/>
    <w:multiLevelType w:val="multilevel"/>
    <w:tmpl w:val="6430F09A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>
    <w:nsid w:val="0000000D"/>
    <w:multiLevelType w:val="singleLevel"/>
    <w:tmpl w:val="0000000D"/>
    <w:name w:val="WW8Num11"/>
    <w:lvl w:ilvl="0">
      <w:start w:val="1"/>
      <w:numFmt w:val="lowerLetter"/>
      <w:pStyle w:val="Podpodpunk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F"/>
    <w:multiLevelType w:val="multilevel"/>
    <w:tmpl w:val="0000000F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>
    <w:nsid w:val="00000011"/>
    <w:multiLevelType w:val="multilevel"/>
    <w:tmpl w:val="00000011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9">
    <w:nsid w:val="00000015"/>
    <w:multiLevelType w:val="multilevel"/>
    <w:tmpl w:val="00000015"/>
    <w:name w:val="WW8Num1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">
    <w:nsid w:val="00000016"/>
    <w:multiLevelType w:val="multilevel"/>
    <w:tmpl w:val="00000016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A"/>
    <w:multiLevelType w:val="multilevel"/>
    <w:tmpl w:val="D5441B5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>
    <w:nsid w:val="0000001C"/>
    <w:multiLevelType w:val="multilevel"/>
    <w:tmpl w:val="FF8E9A1A"/>
    <w:name w:val="WW8Num2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>
    <w:nsid w:val="0000001F"/>
    <w:multiLevelType w:val="multilevel"/>
    <w:tmpl w:val="2F448D8A"/>
    <w:name w:val="WW8Num30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15">
    <w:nsid w:val="00000020"/>
    <w:multiLevelType w:val="multilevel"/>
    <w:tmpl w:val="00000020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6">
    <w:nsid w:val="00000022"/>
    <w:multiLevelType w:val="multilevel"/>
    <w:tmpl w:val="00000022"/>
    <w:name w:val="WW8Num3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>
    <w:nsid w:val="00000025"/>
    <w:multiLevelType w:val="multilevel"/>
    <w:tmpl w:val="A3707F96"/>
    <w:name w:val="WW8Num3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26"/>
    <w:multiLevelType w:val="singleLevel"/>
    <w:tmpl w:val="964A2E68"/>
    <w:name w:val="WW8Num38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9">
    <w:nsid w:val="00000028"/>
    <w:multiLevelType w:val="multilevel"/>
    <w:tmpl w:val="BA7E298A"/>
    <w:name w:val="WW8Num4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0">
    <w:nsid w:val="0000002A"/>
    <w:multiLevelType w:val="multilevel"/>
    <w:tmpl w:val="F07A4270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1">
    <w:nsid w:val="0000002D"/>
    <w:multiLevelType w:val="multilevel"/>
    <w:tmpl w:val="0000002D"/>
    <w:name w:val="WW8Num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2E"/>
    <w:multiLevelType w:val="multilevel"/>
    <w:tmpl w:val="0000002E"/>
    <w:name w:val="WW8Num4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30"/>
    <w:multiLevelType w:val="multilevel"/>
    <w:tmpl w:val="00000030"/>
    <w:name w:val="WW8Num45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31"/>
    <w:multiLevelType w:val="singleLevel"/>
    <w:tmpl w:val="00000031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25">
    <w:nsid w:val="00000032"/>
    <w:multiLevelType w:val="multilevel"/>
    <w:tmpl w:val="00000032"/>
    <w:name w:val="WW8Num5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>
    <w:nsid w:val="00000033"/>
    <w:multiLevelType w:val="multilevel"/>
    <w:tmpl w:val="00000033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7">
    <w:nsid w:val="00000036"/>
    <w:multiLevelType w:val="multilevel"/>
    <w:tmpl w:val="00000036"/>
    <w:name w:val="WW8Num5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29">
    <w:nsid w:val="00000039"/>
    <w:multiLevelType w:val="multilevel"/>
    <w:tmpl w:val="1906495C"/>
    <w:name w:val="WW8Num5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0">
    <w:nsid w:val="0000003A"/>
    <w:multiLevelType w:val="singleLevel"/>
    <w:tmpl w:val="0000003A"/>
    <w:name w:val="WW8Num5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>
    <w:nsid w:val="0000003C"/>
    <w:multiLevelType w:val="single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2">
    <w:nsid w:val="00000040"/>
    <w:multiLevelType w:val="multilevel"/>
    <w:tmpl w:val="E9F02F16"/>
    <w:name w:val="WW8Num6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3">
    <w:nsid w:val="00000041"/>
    <w:multiLevelType w:val="multilevel"/>
    <w:tmpl w:val="11A2BA42"/>
    <w:name w:val="WW8Num6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4">
    <w:nsid w:val="00000045"/>
    <w:multiLevelType w:val="multilevel"/>
    <w:tmpl w:val="48208A46"/>
    <w:name w:val="WW8Num70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0000046"/>
    <w:multiLevelType w:val="multilevel"/>
    <w:tmpl w:val="00000046"/>
    <w:name w:val="WW8Num73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6">
    <w:nsid w:val="00000048"/>
    <w:multiLevelType w:val="singleLevel"/>
    <w:tmpl w:val="00000048"/>
    <w:name w:val="WW8Num7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37">
    <w:nsid w:val="0000004A"/>
    <w:multiLevelType w:val="multilevel"/>
    <w:tmpl w:val="10BAFF4E"/>
    <w:name w:val="WW8Num75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8">
    <w:nsid w:val="0000004C"/>
    <w:multiLevelType w:val="multilevel"/>
    <w:tmpl w:val="0000004C"/>
    <w:name w:val="WW8Num7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9">
    <w:nsid w:val="0000004D"/>
    <w:multiLevelType w:val="singleLevel"/>
    <w:tmpl w:val="0000004D"/>
    <w:name w:val="WW8Num81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50"/>
    <w:multiLevelType w:val="multilevel"/>
    <w:tmpl w:val="00000050"/>
    <w:name w:val="WW8Num8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1">
    <w:nsid w:val="001432F0"/>
    <w:multiLevelType w:val="multilevel"/>
    <w:tmpl w:val="C674D860"/>
    <w:name w:val="WW8Num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011E779E"/>
    <w:multiLevelType w:val="singleLevel"/>
    <w:tmpl w:val="04150001"/>
    <w:name w:val="WW8Num80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>
    <w:nsid w:val="06FB787D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0A0764D9"/>
    <w:multiLevelType w:val="hybridMultilevel"/>
    <w:tmpl w:val="597C4938"/>
    <w:lvl w:ilvl="0" w:tplc="5A223766">
      <w:start w:val="1"/>
      <w:numFmt w:val="lowerLetter"/>
      <w:lvlText w:val="%1)"/>
      <w:lvlJc w:val="left"/>
      <w:pPr>
        <w:ind w:left="720" w:hanging="360"/>
      </w:pPr>
    </w:lvl>
    <w:lvl w:ilvl="1" w:tplc="A01CDB6C" w:tentative="1">
      <w:start w:val="1"/>
      <w:numFmt w:val="lowerLetter"/>
      <w:lvlText w:val="%2."/>
      <w:lvlJc w:val="left"/>
      <w:pPr>
        <w:ind w:left="1440" w:hanging="360"/>
      </w:pPr>
    </w:lvl>
    <w:lvl w:ilvl="2" w:tplc="7936845A" w:tentative="1">
      <w:start w:val="1"/>
      <w:numFmt w:val="lowerRoman"/>
      <w:lvlText w:val="%3."/>
      <w:lvlJc w:val="right"/>
      <w:pPr>
        <w:ind w:left="2160" w:hanging="180"/>
      </w:pPr>
    </w:lvl>
    <w:lvl w:ilvl="3" w:tplc="F6163F6A" w:tentative="1">
      <w:start w:val="1"/>
      <w:numFmt w:val="decimal"/>
      <w:lvlText w:val="%4."/>
      <w:lvlJc w:val="left"/>
      <w:pPr>
        <w:ind w:left="2880" w:hanging="360"/>
      </w:pPr>
    </w:lvl>
    <w:lvl w:ilvl="4" w:tplc="1F729CF2" w:tentative="1">
      <w:start w:val="1"/>
      <w:numFmt w:val="lowerLetter"/>
      <w:lvlText w:val="%5."/>
      <w:lvlJc w:val="left"/>
      <w:pPr>
        <w:ind w:left="3600" w:hanging="360"/>
      </w:pPr>
    </w:lvl>
    <w:lvl w:ilvl="5" w:tplc="6AE2BE7E" w:tentative="1">
      <w:start w:val="1"/>
      <w:numFmt w:val="lowerRoman"/>
      <w:lvlText w:val="%6."/>
      <w:lvlJc w:val="right"/>
      <w:pPr>
        <w:ind w:left="4320" w:hanging="180"/>
      </w:pPr>
    </w:lvl>
    <w:lvl w:ilvl="6" w:tplc="95600DBC" w:tentative="1">
      <w:start w:val="1"/>
      <w:numFmt w:val="decimal"/>
      <w:lvlText w:val="%7."/>
      <w:lvlJc w:val="left"/>
      <w:pPr>
        <w:ind w:left="5040" w:hanging="360"/>
      </w:pPr>
    </w:lvl>
    <w:lvl w:ilvl="7" w:tplc="273C9E3E" w:tentative="1">
      <w:start w:val="1"/>
      <w:numFmt w:val="lowerLetter"/>
      <w:lvlText w:val="%8."/>
      <w:lvlJc w:val="left"/>
      <w:pPr>
        <w:ind w:left="5760" w:hanging="360"/>
      </w:pPr>
    </w:lvl>
    <w:lvl w:ilvl="8" w:tplc="4ABC7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754F2B"/>
    <w:multiLevelType w:val="hybridMultilevel"/>
    <w:tmpl w:val="7D10416C"/>
    <w:lvl w:ilvl="0" w:tplc="94D4F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D989E24" w:tentative="1">
      <w:start w:val="1"/>
      <w:numFmt w:val="lowerLetter"/>
      <w:lvlText w:val="%2."/>
      <w:lvlJc w:val="left"/>
      <w:pPr>
        <w:ind w:left="1440" w:hanging="360"/>
      </w:pPr>
    </w:lvl>
    <w:lvl w:ilvl="2" w:tplc="6182160A" w:tentative="1">
      <w:start w:val="1"/>
      <w:numFmt w:val="lowerRoman"/>
      <w:lvlText w:val="%3."/>
      <w:lvlJc w:val="right"/>
      <w:pPr>
        <w:ind w:left="2160" w:hanging="180"/>
      </w:pPr>
    </w:lvl>
    <w:lvl w:ilvl="3" w:tplc="C2DC27A0" w:tentative="1">
      <w:start w:val="1"/>
      <w:numFmt w:val="decimal"/>
      <w:lvlText w:val="%4."/>
      <w:lvlJc w:val="left"/>
      <w:pPr>
        <w:ind w:left="2880" w:hanging="360"/>
      </w:pPr>
    </w:lvl>
    <w:lvl w:ilvl="4" w:tplc="A5486F1A" w:tentative="1">
      <w:start w:val="1"/>
      <w:numFmt w:val="lowerLetter"/>
      <w:lvlText w:val="%5."/>
      <w:lvlJc w:val="left"/>
      <w:pPr>
        <w:ind w:left="3600" w:hanging="360"/>
      </w:pPr>
    </w:lvl>
    <w:lvl w:ilvl="5" w:tplc="9A72AA46" w:tentative="1">
      <w:start w:val="1"/>
      <w:numFmt w:val="lowerRoman"/>
      <w:lvlText w:val="%6."/>
      <w:lvlJc w:val="right"/>
      <w:pPr>
        <w:ind w:left="4320" w:hanging="180"/>
      </w:pPr>
    </w:lvl>
    <w:lvl w:ilvl="6" w:tplc="C5F84564" w:tentative="1">
      <w:start w:val="1"/>
      <w:numFmt w:val="decimal"/>
      <w:lvlText w:val="%7."/>
      <w:lvlJc w:val="left"/>
      <w:pPr>
        <w:ind w:left="5040" w:hanging="360"/>
      </w:pPr>
    </w:lvl>
    <w:lvl w:ilvl="7" w:tplc="8640AFC2" w:tentative="1">
      <w:start w:val="1"/>
      <w:numFmt w:val="lowerLetter"/>
      <w:lvlText w:val="%8."/>
      <w:lvlJc w:val="left"/>
      <w:pPr>
        <w:ind w:left="5760" w:hanging="360"/>
      </w:pPr>
    </w:lvl>
    <w:lvl w:ilvl="8" w:tplc="14CE9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8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0CB6488E"/>
    <w:multiLevelType w:val="multilevel"/>
    <w:tmpl w:val="B6EE589E"/>
    <w:name w:val="WW8Num812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 w:hint="default"/>
      </w:rPr>
    </w:lvl>
  </w:abstractNum>
  <w:abstractNum w:abstractNumId="52">
    <w:nsid w:val="0D743C96"/>
    <w:multiLevelType w:val="hybridMultilevel"/>
    <w:tmpl w:val="415CCC60"/>
    <w:lvl w:ilvl="0" w:tplc="EB04AD52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C89EC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24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AD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4F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46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C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04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4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5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2200B60"/>
    <w:multiLevelType w:val="hybridMultilevel"/>
    <w:tmpl w:val="AE56BD1C"/>
    <w:styleLink w:val="1111115"/>
    <w:lvl w:ilvl="0" w:tplc="D324A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CCEAB3E" w:tentative="1">
      <w:start w:val="1"/>
      <w:numFmt w:val="lowerLetter"/>
      <w:lvlText w:val="%2."/>
      <w:lvlJc w:val="left"/>
      <w:pPr>
        <w:ind w:left="1789" w:hanging="360"/>
      </w:pPr>
    </w:lvl>
    <w:lvl w:ilvl="2" w:tplc="0E0ADA1E" w:tentative="1">
      <w:start w:val="1"/>
      <w:numFmt w:val="lowerRoman"/>
      <w:lvlText w:val="%3."/>
      <w:lvlJc w:val="right"/>
      <w:pPr>
        <w:ind w:left="2509" w:hanging="180"/>
      </w:pPr>
    </w:lvl>
    <w:lvl w:ilvl="3" w:tplc="5420A0A0" w:tentative="1">
      <w:start w:val="1"/>
      <w:numFmt w:val="decimal"/>
      <w:lvlText w:val="%4."/>
      <w:lvlJc w:val="left"/>
      <w:pPr>
        <w:ind w:left="3229" w:hanging="360"/>
      </w:pPr>
    </w:lvl>
    <w:lvl w:ilvl="4" w:tplc="8466D9BE" w:tentative="1">
      <w:start w:val="1"/>
      <w:numFmt w:val="lowerLetter"/>
      <w:lvlText w:val="%5."/>
      <w:lvlJc w:val="left"/>
      <w:pPr>
        <w:ind w:left="3949" w:hanging="360"/>
      </w:pPr>
    </w:lvl>
    <w:lvl w:ilvl="5" w:tplc="E2BCFE0A" w:tentative="1">
      <w:start w:val="1"/>
      <w:numFmt w:val="lowerRoman"/>
      <w:lvlText w:val="%6."/>
      <w:lvlJc w:val="right"/>
      <w:pPr>
        <w:ind w:left="4669" w:hanging="180"/>
      </w:pPr>
    </w:lvl>
    <w:lvl w:ilvl="6" w:tplc="83609B08" w:tentative="1">
      <w:start w:val="1"/>
      <w:numFmt w:val="decimal"/>
      <w:lvlText w:val="%7."/>
      <w:lvlJc w:val="left"/>
      <w:pPr>
        <w:ind w:left="5389" w:hanging="360"/>
      </w:pPr>
    </w:lvl>
    <w:lvl w:ilvl="7" w:tplc="02BE9884" w:tentative="1">
      <w:start w:val="1"/>
      <w:numFmt w:val="lowerLetter"/>
      <w:lvlText w:val="%8."/>
      <w:lvlJc w:val="left"/>
      <w:pPr>
        <w:ind w:left="6109" w:hanging="360"/>
      </w:pPr>
    </w:lvl>
    <w:lvl w:ilvl="8" w:tplc="99D2A1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134A2156"/>
    <w:multiLevelType w:val="hybridMultilevel"/>
    <w:tmpl w:val="0CFA41F0"/>
    <w:lvl w:ilvl="0" w:tplc="5FC450F2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6C2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72D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CA2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AAD7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1E2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EA8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8C7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166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14355FFD"/>
    <w:multiLevelType w:val="hybridMultilevel"/>
    <w:tmpl w:val="5CEE914A"/>
    <w:lvl w:ilvl="0" w:tplc="27A441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98F2A93"/>
    <w:multiLevelType w:val="hybridMultilevel"/>
    <w:tmpl w:val="F0662B78"/>
    <w:lvl w:ilvl="0" w:tplc="C2F01450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09C9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66F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06A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8E2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0EE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D86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B07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63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19B863AE"/>
    <w:multiLevelType w:val="multilevel"/>
    <w:tmpl w:val="3ED82F0C"/>
    <w:name w:val="WW8Num752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</w:abstractNum>
  <w:abstractNum w:abstractNumId="63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B9A2839"/>
    <w:multiLevelType w:val="hybridMultilevel"/>
    <w:tmpl w:val="D16A5524"/>
    <w:lvl w:ilvl="0" w:tplc="E256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1E820C2E"/>
    <w:multiLevelType w:val="hybridMultilevel"/>
    <w:tmpl w:val="54187DF6"/>
    <w:lvl w:ilvl="0" w:tplc="0D58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EE9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AC16E8"/>
    <w:multiLevelType w:val="hybridMultilevel"/>
    <w:tmpl w:val="7CFC3CB0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9">
    <w:nsid w:val="24F035DF"/>
    <w:multiLevelType w:val="hybridMultilevel"/>
    <w:tmpl w:val="07A8FA7A"/>
    <w:lvl w:ilvl="0" w:tplc="D24895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257E0ACB"/>
    <w:multiLevelType w:val="hybridMultilevel"/>
    <w:tmpl w:val="18167D96"/>
    <w:lvl w:ilvl="0" w:tplc="E580F39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B844B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5F85A2E"/>
    <w:multiLevelType w:val="hybridMultilevel"/>
    <w:tmpl w:val="597C493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3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27A81D4C"/>
    <w:multiLevelType w:val="hybridMultilevel"/>
    <w:tmpl w:val="7D10416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CD1AC1"/>
    <w:multiLevelType w:val="hybridMultilevel"/>
    <w:tmpl w:val="60DEAA42"/>
    <w:lvl w:ilvl="0" w:tplc="86BC6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06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40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C7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E4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66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CC8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82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C7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9F311D0"/>
    <w:multiLevelType w:val="hybridMultilevel"/>
    <w:tmpl w:val="FEF0E3F6"/>
    <w:styleLink w:val="1111111"/>
    <w:lvl w:ilvl="0" w:tplc="04150017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B846E3"/>
    <w:multiLevelType w:val="hybridMultilevel"/>
    <w:tmpl w:val="7BF83A2C"/>
    <w:name w:val="WW8Num422"/>
    <w:lvl w:ilvl="0" w:tplc="37761C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2" w:tplc="04150005">
      <w:start w:val="5"/>
      <w:numFmt w:val="upperLetter"/>
      <w:lvlText w:val="%3."/>
      <w:lvlJc w:val="left"/>
      <w:pPr>
        <w:ind w:left="2624" w:hanging="360"/>
      </w:pPr>
      <w:rPr>
        <w:rFonts w:hint="default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b w:val="0"/>
      </w:rPr>
    </w:lvl>
    <w:lvl w:ilvl="5" w:tplc="04150005">
      <w:start w:val="1"/>
      <w:numFmt w:val="lowerLetter"/>
      <w:lvlText w:val="%6)"/>
      <w:lvlJc w:val="left"/>
      <w:pPr>
        <w:tabs>
          <w:tab w:val="num" w:pos="4784"/>
        </w:tabs>
        <w:ind w:left="4784" w:hanging="360"/>
      </w:pPr>
      <w:rPr>
        <w:rFonts w:cs="Times New Roman"/>
        <w:b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8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>
    <w:nsid w:val="2DBE7FED"/>
    <w:multiLevelType w:val="hybridMultilevel"/>
    <w:tmpl w:val="D9E0255C"/>
    <w:lvl w:ilvl="0" w:tplc="5D2277EE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7923F6"/>
    <w:multiLevelType w:val="hybridMultilevel"/>
    <w:tmpl w:val="F82076C6"/>
    <w:lvl w:ilvl="0" w:tplc="B5E832EE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2A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446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A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4E0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18B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C27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A5B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B86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2F0E57B6"/>
    <w:multiLevelType w:val="hybridMultilevel"/>
    <w:tmpl w:val="559A6D88"/>
    <w:lvl w:ilvl="0" w:tplc="95C069BC">
      <w:start w:val="1"/>
      <w:numFmt w:val="lowerLetter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2CF400C2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5C069BC" w:tentative="1">
      <w:start w:val="1"/>
      <w:numFmt w:val="lowerLetter"/>
      <w:lvlText w:val="%5."/>
      <w:lvlJc w:val="left"/>
      <w:pPr>
        <w:ind w:left="3600" w:hanging="360"/>
      </w:pPr>
    </w:lvl>
    <w:lvl w:ilvl="5" w:tplc="04150017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30FB3BB3"/>
    <w:multiLevelType w:val="hybridMultilevel"/>
    <w:tmpl w:val="D16A552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31140A33"/>
    <w:multiLevelType w:val="hybridMultilevel"/>
    <w:tmpl w:val="9948DDE0"/>
    <w:lvl w:ilvl="0" w:tplc="6CBC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1281A9E"/>
    <w:multiLevelType w:val="hybridMultilevel"/>
    <w:tmpl w:val="A1AE12C8"/>
    <w:lvl w:ilvl="0" w:tplc="27068F8C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34902D56"/>
    <w:multiLevelType w:val="hybridMultilevel"/>
    <w:tmpl w:val="5FA0EED8"/>
    <w:lvl w:ilvl="0" w:tplc="BE3EDC7E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8">
    <w:nsid w:val="355B2A0D"/>
    <w:multiLevelType w:val="hybridMultilevel"/>
    <w:tmpl w:val="AEFEE190"/>
    <w:lvl w:ilvl="0" w:tplc="0415000F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B93FD9"/>
    <w:multiLevelType w:val="hybridMultilevel"/>
    <w:tmpl w:val="60DEAA4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948468C"/>
    <w:multiLevelType w:val="hybridMultilevel"/>
    <w:tmpl w:val="51A8043A"/>
    <w:lvl w:ilvl="0" w:tplc="FFFFFFFF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39F35B55"/>
    <w:multiLevelType w:val="hybridMultilevel"/>
    <w:tmpl w:val="394C75F4"/>
    <w:lvl w:ilvl="0" w:tplc="CECE6F3A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903E1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43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8EF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B03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227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66B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1A4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7CD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3B3A4DEE"/>
    <w:multiLevelType w:val="multilevel"/>
    <w:tmpl w:val="A47231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94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3D495919"/>
    <w:multiLevelType w:val="hybridMultilevel"/>
    <w:tmpl w:val="A69ACBCA"/>
    <w:lvl w:ilvl="0" w:tplc="2974A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786B4D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B462B18C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E4984BC4" w:tentative="1">
      <w:start w:val="1"/>
      <w:numFmt w:val="decimal"/>
      <w:lvlText w:val="%4."/>
      <w:lvlJc w:val="left"/>
      <w:pPr>
        <w:ind w:left="2804" w:hanging="360"/>
      </w:pPr>
    </w:lvl>
    <w:lvl w:ilvl="4" w:tplc="243694C8" w:tentative="1">
      <w:start w:val="1"/>
      <w:numFmt w:val="lowerLetter"/>
      <w:lvlText w:val="%5."/>
      <w:lvlJc w:val="left"/>
      <w:pPr>
        <w:ind w:left="3524" w:hanging="360"/>
      </w:pPr>
    </w:lvl>
    <w:lvl w:ilvl="5" w:tplc="649AF03C" w:tentative="1">
      <w:start w:val="1"/>
      <w:numFmt w:val="lowerRoman"/>
      <w:lvlText w:val="%6."/>
      <w:lvlJc w:val="right"/>
      <w:pPr>
        <w:ind w:left="4244" w:hanging="180"/>
      </w:pPr>
    </w:lvl>
    <w:lvl w:ilvl="6" w:tplc="EEC24FD4" w:tentative="1">
      <w:start w:val="1"/>
      <w:numFmt w:val="decimal"/>
      <w:lvlText w:val="%7."/>
      <w:lvlJc w:val="left"/>
      <w:pPr>
        <w:ind w:left="4964" w:hanging="360"/>
      </w:pPr>
    </w:lvl>
    <w:lvl w:ilvl="7" w:tplc="D4D80E7C" w:tentative="1">
      <w:start w:val="1"/>
      <w:numFmt w:val="lowerLetter"/>
      <w:lvlText w:val="%8."/>
      <w:lvlJc w:val="left"/>
      <w:pPr>
        <w:ind w:left="5684" w:hanging="360"/>
      </w:pPr>
    </w:lvl>
    <w:lvl w:ilvl="8" w:tplc="F09AE8B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7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8">
    <w:nsid w:val="41453FA2"/>
    <w:multiLevelType w:val="hybridMultilevel"/>
    <w:tmpl w:val="CCCE9826"/>
    <w:lvl w:ilvl="0" w:tplc="050CEF2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F4087C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42172106"/>
    <w:multiLevelType w:val="hybridMultilevel"/>
    <w:tmpl w:val="227C533E"/>
    <w:lvl w:ilvl="0" w:tplc="64EAE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019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4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8A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28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C8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2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2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00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9E752E"/>
    <w:multiLevelType w:val="hybridMultilevel"/>
    <w:tmpl w:val="13C6DA32"/>
    <w:lvl w:ilvl="0" w:tplc="FC3E6F9C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B06BF0A" w:tentative="1">
      <w:start w:val="1"/>
      <w:numFmt w:val="lowerLetter"/>
      <w:lvlText w:val="%2."/>
      <w:lvlJc w:val="left"/>
      <w:pPr>
        <w:ind w:left="2646" w:hanging="360"/>
      </w:pPr>
    </w:lvl>
    <w:lvl w:ilvl="2" w:tplc="59BAA890" w:tentative="1">
      <w:start w:val="1"/>
      <w:numFmt w:val="lowerRoman"/>
      <w:lvlText w:val="%3."/>
      <w:lvlJc w:val="right"/>
      <w:pPr>
        <w:ind w:left="3366" w:hanging="180"/>
      </w:pPr>
    </w:lvl>
    <w:lvl w:ilvl="3" w:tplc="2BD4B826" w:tentative="1">
      <w:start w:val="1"/>
      <w:numFmt w:val="decimal"/>
      <w:lvlText w:val="%4."/>
      <w:lvlJc w:val="left"/>
      <w:pPr>
        <w:ind w:left="4086" w:hanging="360"/>
      </w:pPr>
    </w:lvl>
    <w:lvl w:ilvl="4" w:tplc="19BA638A" w:tentative="1">
      <w:start w:val="1"/>
      <w:numFmt w:val="lowerLetter"/>
      <w:lvlText w:val="%5."/>
      <w:lvlJc w:val="left"/>
      <w:pPr>
        <w:ind w:left="4806" w:hanging="360"/>
      </w:pPr>
    </w:lvl>
    <w:lvl w:ilvl="5" w:tplc="069CFDB4" w:tentative="1">
      <w:start w:val="1"/>
      <w:numFmt w:val="lowerRoman"/>
      <w:lvlText w:val="%6."/>
      <w:lvlJc w:val="right"/>
      <w:pPr>
        <w:ind w:left="5526" w:hanging="180"/>
      </w:pPr>
    </w:lvl>
    <w:lvl w:ilvl="6" w:tplc="80863006" w:tentative="1">
      <w:start w:val="1"/>
      <w:numFmt w:val="decimal"/>
      <w:lvlText w:val="%7."/>
      <w:lvlJc w:val="left"/>
      <w:pPr>
        <w:ind w:left="6246" w:hanging="360"/>
      </w:pPr>
    </w:lvl>
    <w:lvl w:ilvl="7" w:tplc="B8203608" w:tentative="1">
      <w:start w:val="1"/>
      <w:numFmt w:val="lowerLetter"/>
      <w:lvlText w:val="%8."/>
      <w:lvlJc w:val="left"/>
      <w:pPr>
        <w:ind w:left="6966" w:hanging="360"/>
      </w:pPr>
    </w:lvl>
    <w:lvl w:ilvl="8" w:tplc="37029C62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1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2">
    <w:nsid w:val="4504757F"/>
    <w:multiLevelType w:val="hybridMultilevel"/>
    <w:tmpl w:val="3F90F42C"/>
    <w:lvl w:ilvl="0" w:tplc="F00C7A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4">
    <w:nsid w:val="4551675A"/>
    <w:multiLevelType w:val="hybridMultilevel"/>
    <w:tmpl w:val="7A06A498"/>
    <w:lvl w:ilvl="0" w:tplc="FD880D6A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CCCE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4C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BE7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6AA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640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FAB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2A5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F66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468B12AF"/>
    <w:multiLevelType w:val="singleLevel"/>
    <w:tmpl w:val="4B08FCE2"/>
    <w:lvl w:ilvl="0">
      <w:start w:val="1"/>
      <w:numFmt w:val="decimal"/>
      <w:pStyle w:val="Zwykytekst-wcici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>
    <w:nsid w:val="46A903C1"/>
    <w:multiLevelType w:val="hybridMultilevel"/>
    <w:tmpl w:val="7CFC3CB0"/>
    <w:lvl w:ilvl="0" w:tplc="BFA6E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8F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06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2D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8B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62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C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45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>
    <w:nsid w:val="48A346FF"/>
    <w:multiLevelType w:val="hybridMultilevel"/>
    <w:tmpl w:val="D56E5BE2"/>
    <w:lvl w:ilvl="0" w:tplc="0415000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48A92EF0"/>
    <w:multiLevelType w:val="hybridMultilevel"/>
    <w:tmpl w:val="511C03A2"/>
    <w:lvl w:ilvl="0" w:tplc="02DAD624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B6B48BCC" w:tentative="1">
      <w:start w:val="1"/>
      <w:numFmt w:val="lowerLetter"/>
      <w:lvlText w:val="%2."/>
      <w:lvlJc w:val="left"/>
      <w:pPr>
        <w:ind w:left="1800" w:hanging="360"/>
      </w:pPr>
    </w:lvl>
    <w:lvl w:ilvl="2" w:tplc="B99E7698" w:tentative="1">
      <w:start w:val="1"/>
      <w:numFmt w:val="lowerRoman"/>
      <w:lvlText w:val="%3."/>
      <w:lvlJc w:val="right"/>
      <w:pPr>
        <w:ind w:left="2520" w:hanging="180"/>
      </w:pPr>
    </w:lvl>
    <w:lvl w:ilvl="3" w:tplc="0CDCA5B4" w:tentative="1">
      <w:start w:val="1"/>
      <w:numFmt w:val="decimal"/>
      <w:lvlText w:val="%4."/>
      <w:lvlJc w:val="left"/>
      <w:pPr>
        <w:ind w:left="3240" w:hanging="360"/>
      </w:pPr>
    </w:lvl>
    <w:lvl w:ilvl="4" w:tplc="60143A44" w:tentative="1">
      <w:start w:val="1"/>
      <w:numFmt w:val="lowerLetter"/>
      <w:lvlText w:val="%5."/>
      <w:lvlJc w:val="left"/>
      <w:pPr>
        <w:ind w:left="3960" w:hanging="360"/>
      </w:pPr>
    </w:lvl>
    <w:lvl w:ilvl="5" w:tplc="C7F6BB00" w:tentative="1">
      <w:start w:val="1"/>
      <w:numFmt w:val="lowerRoman"/>
      <w:lvlText w:val="%6."/>
      <w:lvlJc w:val="right"/>
      <w:pPr>
        <w:ind w:left="4680" w:hanging="180"/>
      </w:pPr>
    </w:lvl>
    <w:lvl w:ilvl="6" w:tplc="A18284B0" w:tentative="1">
      <w:start w:val="1"/>
      <w:numFmt w:val="decimal"/>
      <w:lvlText w:val="%7."/>
      <w:lvlJc w:val="left"/>
      <w:pPr>
        <w:ind w:left="5400" w:hanging="360"/>
      </w:pPr>
    </w:lvl>
    <w:lvl w:ilvl="7" w:tplc="B3E61600" w:tentative="1">
      <w:start w:val="1"/>
      <w:numFmt w:val="lowerLetter"/>
      <w:lvlText w:val="%8."/>
      <w:lvlJc w:val="left"/>
      <w:pPr>
        <w:ind w:left="6120" w:hanging="360"/>
      </w:pPr>
    </w:lvl>
    <w:lvl w:ilvl="8" w:tplc="7A4E68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8D97A21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A4D350A"/>
    <w:multiLevelType w:val="hybridMultilevel"/>
    <w:tmpl w:val="BE1A5E62"/>
    <w:lvl w:ilvl="0" w:tplc="D04A604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4E5200D2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744B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0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E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5C1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D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EC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25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A945F63"/>
    <w:multiLevelType w:val="hybridMultilevel"/>
    <w:tmpl w:val="18167D96"/>
    <w:lvl w:ilvl="0" w:tplc="8308636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F4AA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7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4E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0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28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C8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CE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>
    <w:nsid w:val="4C83798D"/>
    <w:multiLevelType w:val="hybridMultilevel"/>
    <w:tmpl w:val="A4ACC284"/>
    <w:lvl w:ilvl="0" w:tplc="8528B89A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4D21287A"/>
    <w:multiLevelType w:val="hybridMultilevel"/>
    <w:tmpl w:val="7D1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7543F3"/>
    <w:multiLevelType w:val="multilevel"/>
    <w:tmpl w:val="8DEAAB60"/>
    <w:numStyleLink w:val="NBPpunktorynumeryczne"/>
  </w:abstractNum>
  <w:abstractNum w:abstractNumId="119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0">
    <w:nsid w:val="501D22EB"/>
    <w:multiLevelType w:val="multilevel"/>
    <w:tmpl w:val="C9DEEC2C"/>
    <w:numStyleLink w:val="NBPpunktoryobrazkowe"/>
  </w:abstractNum>
  <w:abstractNum w:abstractNumId="121">
    <w:nsid w:val="528D375F"/>
    <w:multiLevelType w:val="hybridMultilevel"/>
    <w:tmpl w:val="170C866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714630"/>
    <w:multiLevelType w:val="multilevel"/>
    <w:tmpl w:val="C97C3AE2"/>
    <w:name w:val="WW8Num21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>
    <w:nsid w:val="548C440B"/>
    <w:multiLevelType w:val="hybridMultilevel"/>
    <w:tmpl w:val="B0E8697E"/>
    <w:name w:val="WW8Num4622"/>
    <w:lvl w:ilvl="0" w:tplc="576C579E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25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26">
    <w:nsid w:val="5A0D71B3"/>
    <w:multiLevelType w:val="hybridMultilevel"/>
    <w:tmpl w:val="D16A5524"/>
    <w:lvl w:ilvl="0" w:tplc="8D624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9044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26308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A880C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82EA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68D2D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8499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32B2A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011F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5A412EB3"/>
    <w:multiLevelType w:val="multilevel"/>
    <w:tmpl w:val="CF9ABD04"/>
    <w:name w:val="WW8Num7522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</w:abstractNum>
  <w:abstractNum w:abstractNumId="128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AF527EF"/>
    <w:multiLevelType w:val="multilevel"/>
    <w:tmpl w:val="60F627AE"/>
    <w:name w:val="WW8Num462222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0">
    <w:nsid w:val="5B062EDF"/>
    <w:multiLevelType w:val="hybridMultilevel"/>
    <w:tmpl w:val="7CFC3CB0"/>
    <w:lvl w:ilvl="0" w:tplc="8D3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CA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00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6D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06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6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AB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7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86B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D0858E6"/>
    <w:multiLevelType w:val="hybridMultilevel"/>
    <w:tmpl w:val="96941E3C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C84202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454D93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2">
    <w:nsid w:val="5EA47FEE"/>
    <w:multiLevelType w:val="multilevel"/>
    <w:tmpl w:val="7B3C20CC"/>
    <w:name w:val="WW8Num462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F5D31F9"/>
    <w:multiLevelType w:val="hybridMultilevel"/>
    <w:tmpl w:val="FD844A10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0403B06"/>
    <w:multiLevelType w:val="hybridMultilevel"/>
    <w:tmpl w:val="609A6990"/>
    <w:lvl w:ilvl="0" w:tplc="FA1CA196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B4512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2F3A1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B01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5028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7EF2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547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E094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1242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6139002C"/>
    <w:multiLevelType w:val="hybridMultilevel"/>
    <w:tmpl w:val="2BD0353A"/>
    <w:lvl w:ilvl="0" w:tplc="AA4EDC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DAB4CF22">
      <w:start w:val="1"/>
      <w:numFmt w:val="lowerLetter"/>
      <w:lvlText w:val="%2."/>
      <w:lvlJc w:val="left"/>
      <w:pPr>
        <w:ind w:left="1140" w:hanging="360"/>
      </w:pPr>
    </w:lvl>
    <w:lvl w:ilvl="2" w:tplc="D06EC5DE" w:tentative="1">
      <w:start w:val="1"/>
      <w:numFmt w:val="lowerRoman"/>
      <w:lvlText w:val="%3."/>
      <w:lvlJc w:val="right"/>
      <w:pPr>
        <w:ind w:left="1860" w:hanging="180"/>
      </w:pPr>
    </w:lvl>
    <w:lvl w:ilvl="3" w:tplc="8382AA46" w:tentative="1">
      <w:start w:val="1"/>
      <w:numFmt w:val="decimal"/>
      <w:lvlText w:val="%4."/>
      <w:lvlJc w:val="left"/>
      <w:pPr>
        <w:ind w:left="2580" w:hanging="360"/>
      </w:pPr>
    </w:lvl>
    <w:lvl w:ilvl="4" w:tplc="DF2EA880" w:tentative="1">
      <w:start w:val="1"/>
      <w:numFmt w:val="lowerLetter"/>
      <w:lvlText w:val="%5."/>
      <w:lvlJc w:val="left"/>
      <w:pPr>
        <w:ind w:left="3300" w:hanging="360"/>
      </w:pPr>
    </w:lvl>
    <w:lvl w:ilvl="5" w:tplc="D4CC4140" w:tentative="1">
      <w:start w:val="1"/>
      <w:numFmt w:val="lowerRoman"/>
      <w:lvlText w:val="%6."/>
      <w:lvlJc w:val="right"/>
      <w:pPr>
        <w:ind w:left="4020" w:hanging="180"/>
      </w:pPr>
    </w:lvl>
    <w:lvl w:ilvl="6" w:tplc="87881168" w:tentative="1">
      <w:start w:val="1"/>
      <w:numFmt w:val="decimal"/>
      <w:lvlText w:val="%7."/>
      <w:lvlJc w:val="left"/>
      <w:pPr>
        <w:ind w:left="4740" w:hanging="360"/>
      </w:pPr>
    </w:lvl>
    <w:lvl w:ilvl="7" w:tplc="0E067FAA" w:tentative="1">
      <w:start w:val="1"/>
      <w:numFmt w:val="lowerLetter"/>
      <w:lvlText w:val="%8."/>
      <w:lvlJc w:val="left"/>
      <w:pPr>
        <w:ind w:left="5460" w:hanging="360"/>
      </w:pPr>
    </w:lvl>
    <w:lvl w:ilvl="8" w:tplc="1270A1A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6">
    <w:nsid w:val="61967DC1"/>
    <w:multiLevelType w:val="hybridMultilevel"/>
    <w:tmpl w:val="C8223D0A"/>
    <w:lvl w:ilvl="0" w:tplc="0415000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7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8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9">
    <w:nsid w:val="659F5ECE"/>
    <w:multiLevelType w:val="hybridMultilevel"/>
    <w:tmpl w:val="9948DD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75531D"/>
    <w:multiLevelType w:val="hybridMultilevel"/>
    <w:tmpl w:val="5AD637FE"/>
    <w:lvl w:ilvl="0" w:tplc="855EDD10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9128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C310C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66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05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8B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8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1CB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2">
    <w:nsid w:val="68851185"/>
    <w:multiLevelType w:val="hybridMultilevel"/>
    <w:tmpl w:val="1C2E7474"/>
    <w:lvl w:ilvl="0" w:tplc="6AE664C4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3976BFD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91D6438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B3C0D7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8988A16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C16EAF2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012FC4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25E85B8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596B3E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3">
    <w:nsid w:val="69A93D10"/>
    <w:multiLevelType w:val="multilevel"/>
    <w:tmpl w:val="D3FC2906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>
    <w:nsid w:val="6A0A56D5"/>
    <w:multiLevelType w:val="hybridMultilevel"/>
    <w:tmpl w:val="366AF028"/>
    <w:lvl w:ilvl="0" w:tplc="0415000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6B7536AD"/>
    <w:multiLevelType w:val="hybridMultilevel"/>
    <w:tmpl w:val="117C38E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47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8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6FF3122C"/>
    <w:multiLevelType w:val="hybridMultilevel"/>
    <w:tmpl w:val="B8AAEAF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1725A4"/>
    <w:multiLevelType w:val="hybridMultilevel"/>
    <w:tmpl w:val="96941E3C"/>
    <w:lvl w:ilvl="0" w:tplc="8D58102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D84630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676300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DA68C5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46048B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DC64F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4BC0DE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5FE46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1DEE20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23D5551"/>
    <w:multiLevelType w:val="hybridMultilevel"/>
    <w:tmpl w:val="1FF0A600"/>
    <w:lvl w:ilvl="0" w:tplc="92B0E5A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A61D94" w:tentative="1">
      <w:start w:val="1"/>
      <w:numFmt w:val="lowerLetter"/>
      <w:lvlText w:val="%2."/>
      <w:lvlJc w:val="left"/>
      <w:pPr>
        <w:ind w:left="1440" w:hanging="360"/>
      </w:pPr>
    </w:lvl>
    <w:lvl w:ilvl="2" w:tplc="0FF8015E" w:tentative="1">
      <w:start w:val="1"/>
      <w:numFmt w:val="lowerRoman"/>
      <w:lvlText w:val="%3."/>
      <w:lvlJc w:val="right"/>
      <w:pPr>
        <w:ind w:left="2160" w:hanging="180"/>
      </w:pPr>
    </w:lvl>
    <w:lvl w:ilvl="3" w:tplc="E6C84A66" w:tentative="1">
      <w:start w:val="1"/>
      <w:numFmt w:val="decimal"/>
      <w:lvlText w:val="%4."/>
      <w:lvlJc w:val="left"/>
      <w:pPr>
        <w:ind w:left="2880" w:hanging="360"/>
      </w:pPr>
    </w:lvl>
    <w:lvl w:ilvl="4" w:tplc="7CF6580E" w:tentative="1">
      <w:start w:val="1"/>
      <w:numFmt w:val="lowerLetter"/>
      <w:lvlText w:val="%5."/>
      <w:lvlJc w:val="left"/>
      <w:pPr>
        <w:ind w:left="3600" w:hanging="360"/>
      </w:pPr>
    </w:lvl>
    <w:lvl w:ilvl="5" w:tplc="82740D5A" w:tentative="1">
      <w:start w:val="1"/>
      <w:numFmt w:val="lowerRoman"/>
      <w:lvlText w:val="%6."/>
      <w:lvlJc w:val="right"/>
      <w:pPr>
        <w:ind w:left="4320" w:hanging="180"/>
      </w:pPr>
    </w:lvl>
    <w:lvl w:ilvl="6" w:tplc="AF828450" w:tentative="1">
      <w:start w:val="1"/>
      <w:numFmt w:val="decimal"/>
      <w:lvlText w:val="%7."/>
      <w:lvlJc w:val="left"/>
      <w:pPr>
        <w:ind w:left="5040" w:hanging="360"/>
      </w:pPr>
    </w:lvl>
    <w:lvl w:ilvl="7" w:tplc="5E8EE422" w:tentative="1">
      <w:start w:val="1"/>
      <w:numFmt w:val="lowerLetter"/>
      <w:lvlText w:val="%8."/>
      <w:lvlJc w:val="left"/>
      <w:pPr>
        <w:ind w:left="5760" w:hanging="360"/>
      </w:pPr>
    </w:lvl>
    <w:lvl w:ilvl="8" w:tplc="8A80B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573B40"/>
    <w:multiLevelType w:val="hybridMultilevel"/>
    <w:tmpl w:val="1360A1E6"/>
    <w:lvl w:ilvl="0" w:tplc="EB0A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7C1586" w:tentative="1">
      <w:start w:val="1"/>
      <w:numFmt w:val="lowerLetter"/>
      <w:lvlText w:val="%2."/>
      <w:lvlJc w:val="left"/>
      <w:pPr>
        <w:ind w:left="1440" w:hanging="360"/>
      </w:pPr>
    </w:lvl>
    <w:lvl w:ilvl="2" w:tplc="195AE8DC" w:tentative="1">
      <w:start w:val="1"/>
      <w:numFmt w:val="lowerRoman"/>
      <w:lvlText w:val="%3."/>
      <w:lvlJc w:val="right"/>
      <w:pPr>
        <w:ind w:left="2160" w:hanging="180"/>
      </w:pPr>
    </w:lvl>
    <w:lvl w:ilvl="3" w:tplc="F3B4E970" w:tentative="1">
      <w:start w:val="1"/>
      <w:numFmt w:val="decimal"/>
      <w:lvlText w:val="%4."/>
      <w:lvlJc w:val="left"/>
      <w:pPr>
        <w:ind w:left="2880" w:hanging="360"/>
      </w:pPr>
    </w:lvl>
    <w:lvl w:ilvl="4" w:tplc="FF202A2A" w:tentative="1">
      <w:start w:val="1"/>
      <w:numFmt w:val="lowerLetter"/>
      <w:lvlText w:val="%5."/>
      <w:lvlJc w:val="left"/>
      <w:pPr>
        <w:ind w:left="3600" w:hanging="360"/>
      </w:pPr>
    </w:lvl>
    <w:lvl w:ilvl="5" w:tplc="D68C366A" w:tentative="1">
      <w:start w:val="1"/>
      <w:numFmt w:val="lowerRoman"/>
      <w:lvlText w:val="%6."/>
      <w:lvlJc w:val="right"/>
      <w:pPr>
        <w:ind w:left="4320" w:hanging="180"/>
      </w:pPr>
    </w:lvl>
    <w:lvl w:ilvl="6" w:tplc="1382BA74" w:tentative="1">
      <w:start w:val="1"/>
      <w:numFmt w:val="decimal"/>
      <w:lvlText w:val="%7."/>
      <w:lvlJc w:val="left"/>
      <w:pPr>
        <w:ind w:left="5040" w:hanging="360"/>
      </w:pPr>
    </w:lvl>
    <w:lvl w:ilvl="7" w:tplc="79A0894C" w:tentative="1">
      <w:start w:val="1"/>
      <w:numFmt w:val="lowerLetter"/>
      <w:lvlText w:val="%8."/>
      <w:lvlJc w:val="left"/>
      <w:pPr>
        <w:ind w:left="5760" w:hanging="360"/>
      </w:pPr>
    </w:lvl>
    <w:lvl w:ilvl="8" w:tplc="C0621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E15FA0"/>
    <w:multiLevelType w:val="hybridMultilevel"/>
    <w:tmpl w:val="54187DF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3251D13"/>
    <w:multiLevelType w:val="hybridMultilevel"/>
    <w:tmpl w:val="32BCDB04"/>
    <w:lvl w:ilvl="0" w:tplc="B628C1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3305066"/>
    <w:multiLevelType w:val="hybridMultilevel"/>
    <w:tmpl w:val="5C1E4C04"/>
    <w:lvl w:ilvl="0" w:tplc="CF220610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732226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032C4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B538B2D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4C80410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332EB9D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15B2A94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F52134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43FA606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6">
    <w:nsid w:val="734605C4"/>
    <w:multiLevelType w:val="hybridMultilevel"/>
    <w:tmpl w:val="ED8EF812"/>
    <w:styleLink w:val="111111"/>
    <w:lvl w:ilvl="0" w:tplc="5BC6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60318AB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58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59">
    <w:nsid w:val="76B02035"/>
    <w:multiLevelType w:val="hybridMultilevel"/>
    <w:tmpl w:val="6F7C6F98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F71685"/>
    <w:multiLevelType w:val="hybridMultilevel"/>
    <w:tmpl w:val="54187DF6"/>
    <w:lvl w:ilvl="0" w:tplc="1460F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B2C25B5"/>
    <w:multiLevelType w:val="multilevel"/>
    <w:tmpl w:val="94EC95EC"/>
    <w:name w:val="WW8Num222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B3742C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>
    <w:nsid w:val="7B4E2394"/>
    <w:multiLevelType w:val="hybridMultilevel"/>
    <w:tmpl w:val="A7A28E4C"/>
    <w:lvl w:ilvl="0" w:tplc="3788D1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0EF00" w:tentative="1">
      <w:start w:val="1"/>
      <w:numFmt w:val="lowerLetter"/>
      <w:lvlText w:val="%2."/>
      <w:lvlJc w:val="left"/>
      <w:pPr>
        <w:ind w:left="1440" w:hanging="360"/>
      </w:pPr>
    </w:lvl>
    <w:lvl w:ilvl="2" w:tplc="9814D616" w:tentative="1">
      <w:start w:val="1"/>
      <w:numFmt w:val="lowerRoman"/>
      <w:lvlText w:val="%3."/>
      <w:lvlJc w:val="right"/>
      <w:pPr>
        <w:ind w:left="2160" w:hanging="180"/>
      </w:pPr>
    </w:lvl>
    <w:lvl w:ilvl="3" w:tplc="CB7C0F52" w:tentative="1">
      <w:start w:val="1"/>
      <w:numFmt w:val="decimal"/>
      <w:lvlText w:val="%4."/>
      <w:lvlJc w:val="left"/>
      <w:pPr>
        <w:ind w:left="2880" w:hanging="360"/>
      </w:pPr>
    </w:lvl>
    <w:lvl w:ilvl="4" w:tplc="1BE0B338" w:tentative="1">
      <w:start w:val="1"/>
      <w:numFmt w:val="lowerLetter"/>
      <w:lvlText w:val="%5."/>
      <w:lvlJc w:val="left"/>
      <w:pPr>
        <w:ind w:left="3600" w:hanging="360"/>
      </w:pPr>
    </w:lvl>
    <w:lvl w:ilvl="5" w:tplc="EFAC4F6A" w:tentative="1">
      <w:start w:val="1"/>
      <w:numFmt w:val="lowerRoman"/>
      <w:lvlText w:val="%6."/>
      <w:lvlJc w:val="right"/>
      <w:pPr>
        <w:ind w:left="4320" w:hanging="180"/>
      </w:pPr>
    </w:lvl>
    <w:lvl w:ilvl="6" w:tplc="02F0F17E" w:tentative="1">
      <w:start w:val="1"/>
      <w:numFmt w:val="decimal"/>
      <w:lvlText w:val="%7."/>
      <w:lvlJc w:val="left"/>
      <w:pPr>
        <w:ind w:left="5040" w:hanging="360"/>
      </w:pPr>
    </w:lvl>
    <w:lvl w:ilvl="7" w:tplc="35707FEA" w:tentative="1">
      <w:start w:val="1"/>
      <w:numFmt w:val="lowerLetter"/>
      <w:lvlText w:val="%8."/>
      <w:lvlJc w:val="left"/>
      <w:pPr>
        <w:ind w:left="5760" w:hanging="360"/>
      </w:pPr>
    </w:lvl>
    <w:lvl w:ilvl="8" w:tplc="C232A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C632EF6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65">
    <w:nsid w:val="7D1C6EC0"/>
    <w:multiLevelType w:val="hybridMultilevel"/>
    <w:tmpl w:val="9948DDE0"/>
    <w:lvl w:ilvl="0" w:tplc="6CBCF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68">
    <w:nsid w:val="7FEA7DCA"/>
    <w:multiLevelType w:val="hybridMultilevel"/>
    <w:tmpl w:val="FAB6D040"/>
    <w:lvl w:ilvl="0" w:tplc="1FEE3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2"/>
  </w:num>
  <w:num w:numId="2">
    <w:abstractNumId w:val="107"/>
  </w:num>
  <w:num w:numId="3">
    <w:abstractNumId w:val="79"/>
  </w:num>
  <w:num w:numId="4">
    <w:abstractNumId w:val="98"/>
  </w:num>
  <w:num w:numId="5">
    <w:abstractNumId w:val="1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72"/>
  </w:num>
  <w:num w:numId="7">
    <w:abstractNumId w:val="52"/>
  </w:num>
  <w:num w:numId="8">
    <w:abstractNumId w:val="148"/>
  </w:num>
  <w:num w:numId="9">
    <w:abstractNumId w:val="140"/>
  </w:num>
  <w:num w:numId="10">
    <w:abstractNumId w:val="112"/>
  </w:num>
  <w:num w:numId="11">
    <w:abstractNumId w:val="55"/>
  </w:num>
  <w:num w:numId="12">
    <w:abstractNumId w:val="49"/>
  </w:num>
  <w:num w:numId="13">
    <w:abstractNumId w:val="161"/>
  </w:num>
  <w:num w:numId="14">
    <w:abstractNumId w:val="96"/>
  </w:num>
  <w:num w:numId="15">
    <w:abstractNumId w:val="158"/>
  </w:num>
  <w:num w:numId="16">
    <w:abstractNumId w:val="50"/>
  </w:num>
  <w:num w:numId="17">
    <w:abstractNumId w:val="1"/>
  </w:num>
  <w:num w:numId="18">
    <w:abstractNumId w:val="0"/>
  </w:num>
  <w:num w:numId="19">
    <w:abstractNumId w:val="146"/>
  </w:num>
  <w:num w:numId="20">
    <w:abstractNumId w:val="61"/>
  </w:num>
  <w:num w:numId="21">
    <w:abstractNumId w:val="90"/>
  </w:num>
  <w:num w:numId="22">
    <w:abstractNumId w:val="155"/>
  </w:num>
  <w:num w:numId="23">
    <w:abstractNumId w:val="87"/>
  </w:num>
  <w:num w:numId="24">
    <w:abstractNumId w:val="136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104"/>
  </w:num>
  <w:num w:numId="28">
    <w:abstractNumId w:val="132"/>
  </w:num>
  <w:num w:numId="29">
    <w:abstractNumId w:val="103"/>
  </w:num>
  <w:num w:numId="30">
    <w:abstractNumId w:val="73"/>
  </w:num>
  <w:num w:numId="31">
    <w:abstractNumId w:val="97"/>
  </w:num>
  <w:num w:numId="32">
    <w:abstractNumId w:val="147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9"/>
  </w:num>
  <w:num w:numId="36">
    <w:abstractNumId w:val="85"/>
  </w:num>
  <w:num w:numId="37">
    <w:abstractNumId w:val="60"/>
  </w:num>
  <w:num w:numId="38">
    <w:abstractNumId w:val="109"/>
  </w:num>
  <w:num w:numId="39">
    <w:abstractNumId w:val="68"/>
  </w:num>
  <w:num w:numId="40">
    <w:abstractNumId w:val="42"/>
  </w:num>
  <w:num w:numId="41">
    <w:abstractNumId w:val="119"/>
  </w:num>
  <w:num w:numId="42">
    <w:abstractNumId w:val="141"/>
  </w:num>
  <w:num w:numId="43">
    <w:abstractNumId w:val="167"/>
  </w:num>
  <w:num w:numId="44">
    <w:abstractNumId w:val="101"/>
  </w:num>
  <w:num w:numId="45">
    <w:abstractNumId w:val="120"/>
  </w:num>
  <w:num w:numId="46">
    <w:abstractNumId w:val="149"/>
  </w:num>
  <w:num w:numId="47">
    <w:abstractNumId w:val="156"/>
  </w:num>
  <w:num w:numId="48">
    <w:abstractNumId w:val="57"/>
  </w:num>
  <w:num w:numId="49">
    <w:abstractNumId w:val="91"/>
  </w:num>
  <w:num w:numId="50">
    <w:abstractNumId w:val="134"/>
  </w:num>
  <w:num w:numId="51">
    <w:abstractNumId w:val="144"/>
  </w:num>
  <w:num w:numId="52">
    <w:abstractNumId w:val="100"/>
  </w:num>
  <w:num w:numId="53">
    <w:abstractNumId w:val="88"/>
  </w:num>
  <w:num w:numId="54">
    <w:abstractNumId w:val="123"/>
  </w:num>
  <w:num w:numId="55">
    <w:abstractNumId w:val="110"/>
  </w:num>
  <w:num w:numId="56">
    <w:abstractNumId w:val="66"/>
  </w:num>
  <w:num w:numId="57">
    <w:abstractNumId w:val="143"/>
  </w:num>
  <w:num w:numId="58">
    <w:abstractNumId w:val="43"/>
  </w:num>
  <w:num w:numId="59">
    <w:abstractNumId w:val="48"/>
  </w:num>
  <w:num w:numId="60">
    <w:abstractNumId w:val="125"/>
  </w:num>
  <w:num w:numId="61">
    <w:abstractNumId w:val="118"/>
  </w:num>
  <w:num w:numId="62">
    <w:abstractNumId w:val="94"/>
  </w:num>
  <w:num w:numId="63">
    <w:abstractNumId w:val="53"/>
  </w:num>
  <w:num w:numId="64">
    <w:abstractNumId w:val="114"/>
  </w:num>
  <w:num w:numId="65">
    <w:abstractNumId w:val="78"/>
  </w:num>
  <w:num w:numId="66">
    <w:abstractNumId w:val="138"/>
  </w:num>
  <w:num w:numId="67">
    <w:abstractNumId w:val="82"/>
  </w:num>
  <w:num w:numId="68">
    <w:abstractNumId w:val="108"/>
  </w:num>
  <w:num w:numId="69">
    <w:abstractNumId w:val="86"/>
  </w:num>
  <w:num w:numId="70">
    <w:abstractNumId w:val="128"/>
  </w:num>
  <w:num w:numId="71">
    <w:abstractNumId w:val="137"/>
  </w:num>
  <w:num w:numId="72">
    <w:abstractNumId w:val="70"/>
  </w:num>
  <w:num w:numId="73">
    <w:abstractNumId w:val="69"/>
  </w:num>
  <w:num w:numId="74">
    <w:abstractNumId w:val="93"/>
  </w:num>
  <w:num w:numId="75">
    <w:abstractNumId w:val="152"/>
  </w:num>
  <w:num w:numId="76">
    <w:abstractNumId w:val="133"/>
  </w:num>
  <w:num w:numId="77">
    <w:abstractNumId w:val="135"/>
  </w:num>
  <w:num w:numId="78">
    <w:abstractNumId w:val="95"/>
  </w:num>
  <w:num w:numId="79">
    <w:abstractNumId w:val="76"/>
  </w:num>
  <w:num w:numId="80">
    <w:abstractNumId w:val="126"/>
  </w:num>
  <w:num w:numId="81">
    <w:abstractNumId w:val="131"/>
  </w:num>
  <w:num w:numId="82">
    <w:abstractNumId w:val="124"/>
  </w:num>
  <w:num w:numId="83">
    <w:abstractNumId w:val="121"/>
  </w:num>
  <w:num w:numId="8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</w:num>
  <w:num w:numId="86">
    <w:abstractNumId w:val="113"/>
  </w:num>
  <w:num w:numId="87">
    <w:abstractNumId w:val="115"/>
  </w:num>
  <w:num w:numId="88">
    <w:abstractNumId w:val="64"/>
  </w:num>
  <w:num w:numId="89">
    <w:abstractNumId w:val="150"/>
  </w:num>
  <w:num w:numId="90">
    <w:abstractNumId w:val="164"/>
  </w:num>
  <w:num w:numId="91">
    <w:abstractNumId w:val="162"/>
  </w:num>
  <w:num w:numId="92">
    <w:abstractNumId w:val="63"/>
  </w:num>
  <w:num w:numId="93">
    <w:abstractNumId w:val="106"/>
  </w:num>
  <w:num w:numId="94">
    <w:abstractNumId w:val="99"/>
  </w:num>
  <w:num w:numId="95">
    <w:abstractNumId w:val="89"/>
  </w:num>
  <w:num w:numId="96">
    <w:abstractNumId w:val="160"/>
  </w:num>
  <w:num w:numId="97">
    <w:abstractNumId w:val="45"/>
  </w:num>
  <w:num w:numId="98">
    <w:abstractNumId w:val="74"/>
  </w:num>
  <w:num w:numId="99">
    <w:abstractNumId w:val="81"/>
  </w:num>
  <w:num w:numId="100">
    <w:abstractNumId w:val="145"/>
  </w:num>
  <w:num w:numId="101">
    <w:abstractNumId w:val="130"/>
  </w:num>
  <w:num w:numId="102">
    <w:abstractNumId w:val="117"/>
  </w:num>
  <w:num w:numId="103">
    <w:abstractNumId w:val="153"/>
  </w:num>
  <w:num w:numId="104">
    <w:abstractNumId w:val="166"/>
  </w:num>
  <w:num w:numId="105">
    <w:abstractNumId w:val="84"/>
  </w:num>
  <w:num w:numId="106">
    <w:abstractNumId w:val="75"/>
  </w:num>
  <w:num w:numId="107">
    <w:abstractNumId w:val="65"/>
  </w:num>
  <w:num w:numId="108">
    <w:abstractNumId w:val="139"/>
  </w:num>
  <w:num w:numId="109">
    <w:abstractNumId w:val="163"/>
  </w:num>
  <w:num w:numId="110">
    <w:abstractNumId w:val="83"/>
  </w:num>
  <w:num w:numId="111">
    <w:abstractNumId w:val="157"/>
  </w:num>
  <w:num w:numId="112">
    <w:abstractNumId w:val="44"/>
  </w:num>
  <w:num w:numId="113">
    <w:abstractNumId w:val="71"/>
  </w:num>
  <w:num w:numId="114">
    <w:abstractNumId w:val="111"/>
  </w:num>
  <w:num w:numId="115">
    <w:abstractNumId w:val="67"/>
  </w:num>
  <w:num w:numId="116">
    <w:abstractNumId w:val="6"/>
  </w:num>
  <w:num w:numId="117">
    <w:abstractNumId w:val="105"/>
  </w:num>
  <w:num w:numId="118">
    <w:abstractNumId w:val="165"/>
  </w:num>
  <w:num w:numId="119">
    <w:abstractNumId w:val="46"/>
  </w:num>
  <w:num w:numId="120">
    <w:abstractNumId w:val="102"/>
  </w:num>
  <w:num w:numId="121">
    <w:abstractNumId w:val="168"/>
  </w:num>
  <w:num w:numId="122">
    <w:abstractNumId w:val="159"/>
  </w:num>
  <w:num w:numId="123">
    <w:abstractNumId w:val="154"/>
  </w:num>
  <w:num w:numId="124">
    <w:abstractNumId w:val="59"/>
  </w:num>
  <w:num w:numId="125">
    <w:abstractNumId w:val="56"/>
  </w:num>
  <w:num w:numId="126">
    <w:abstractNumId w:val="116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l-PL" w:vendorID="12" w:dllVersion="512" w:checkStyle="1"/>
  <w:proofState w:spelling="clean"/>
  <w:stylePaneFormatFilter w:val="3F01"/>
  <w:defaultTabStop w:val="709"/>
  <w:autoHyphenation/>
  <w:hyphenationZone w:val="425"/>
  <w:doNotHyphenateCaps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470"/>
    <w:rsid w:val="00014F06"/>
    <w:rsid w:val="00015521"/>
    <w:rsid w:val="0001623C"/>
    <w:rsid w:val="00017232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3C5"/>
    <w:rsid w:val="000246FD"/>
    <w:rsid w:val="000248A2"/>
    <w:rsid w:val="00024FCE"/>
    <w:rsid w:val="00025395"/>
    <w:rsid w:val="00026158"/>
    <w:rsid w:val="00026740"/>
    <w:rsid w:val="00026885"/>
    <w:rsid w:val="0002753A"/>
    <w:rsid w:val="00027935"/>
    <w:rsid w:val="00027F17"/>
    <w:rsid w:val="000300DB"/>
    <w:rsid w:val="000301E9"/>
    <w:rsid w:val="000302E7"/>
    <w:rsid w:val="00030882"/>
    <w:rsid w:val="00030911"/>
    <w:rsid w:val="00031010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666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432"/>
    <w:rsid w:val="000524CD"/>
    <w:rsid w:val="000527E0"/>
    <w:rsid w:val="00052C7D"/>
    <w:rsid w:val="00052D24"/>
    <w:rsid w:val="000534B5"/>
    <w:rsid w:val="00053AE3"/>
    <w:rsid w:val="000546E7"/>
    <w:rsid w:val="000552E0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591"/>
    <w:rsid w:val="0006136C"/>
    <w:rsid w:val="000614FB"/>
    <w:rsid w:val="0006214E"/>
    <w:rsid w:val="00063338"/>
    <w:rsid w:val="00063C21"/>
    <w:rsid w:val="00064AA5"/>
    <w:rsid w:val="00064D7E"/>
    <w:rsid w:val="0006526D"/>
    <w:rsid w:val="000662A8"/>
    <w:rsid w:val="000667B5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146"/>
    <w:rsid w:val="00073482"/>
    <w:rsid w:val="00073503"/>
    <w:rsid w:val="00073595"/>
    <w:rsid w:val="00073B48"/>
    <w:rsid w:val="00074506"/>
    <w:rsid w:val="000754F6"/>
    <w:rsid w:val="00076CF6"/>
    <w:rsid w:val="00077406"/>
    <w:rsid w:val="000804F6"/>
    <w:rsid w:val="00080574"/>
    <w:rsid w:val="00081014"/>
    <w:rsid w:val="00081552"/>
    <w:rsid w:val="00081B65"/>
    <w:rsid w:val="00082281"/>
    <w:rsid w:val="0008266D"/>
    <w:rsid w:val="000839ED"/>
    <w:rsid w:val="00083BBB"/>
    <w:rsid w:val="00084039"/>
    <w:rsid w:val="0008436D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3AE0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5D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BF0"/>
    <w:rsid w:val="000A6F90"/>
    <w:rsid w:val="000A7367"/>
    <w:rsid w:val="000A7780"/>
    <w:rsid w:val="000A7E46"/>
    <w:rsid w:val="000B11B6"/>
    <w:rsid w:val="000B2919"/>
    <w:rsid w:val="000B2ABB"/>
    <w:rsid w:val="000B32F7"/>
    <w:rsid w:val="000B34F3"/>
    <w:rsid w:val="000B40A4"/>
    <w:rsid w:val="000B4A24"/>
    <w:rsid w:val="000B4BDF"/>
    <w:rsid w:val="000B4F19"/>
    <w:rsid w:val="000B598F"/>
    <w:rsid w:val="000B61DD"/>
    <w:rsid w:val="000B65B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94D"/>
    <w:rsid w:val="000C4B78"/>
    <w:rsid w:val="000C537A"/>
    <w:rsid w:val="000C546C"/>
    <w:rsid w:val="000C5E41"/>
    <w:rsid w:val="000C6276"/>
    <w:rsid w:val="000C70B4"/>
    <w:rsid w:val="000C7175"/>
    <w:rsid w:val="000D0CA6"/>
    <w:rsid w:val="000D0E3A"/>
    <w:rsid w:val="000D0E58"/>
    <w:rsid w:val="000D197A"/>
    <w:rsid w:val="000D34A9"/>
    <w:rsid w:val="000D3739"/>
    <w:rsid w:val="000D3E30"/>
    <w:rsid w:val="000D4384"/>
    <w:rsid w:val="000D4C9B"/>
    <w:rsid w:val="000D4E36"/>
    <w:rsid w:val="000D5B16"/>
    <w:rsid w:val="000D6CFC"/>
    <w:rsid w:val="000D6F37"/>
    <w:rsid w:val="000D7523"/>
    <w:rsid w:val="000D7CA1"/>
    <w:rsid w:val="000E0320"/>
    <w:rsid w:val="000E0B72"/>
    <w:rsid w:val="000E0E0B"/>
    <w:rsid w:val="000E0F73"/>
    <w:rsid w:val="000E1449"/>
    <w:rsid w:val="000E159A"/>
    <w:rsid w:val="000E2E71"/>
    <w:rsid w:val="000E314C"/>
    <w:rsid w:val="000E34D0"/>
    <w:rsid w:val="000E357A"/>
    <w:rsid w:val="000E3C91"/>
    <w:rsid w:val="000E3E13"/>
    <w:rsid w:val="000E4074"/>
    <w:rsid w:val="000E59F9"/>
    <w:rsid w:val="000E5B4C"/>
    <w:rsid w:val="000E5C83"/>
    <w:rsid w:val="000E5FB7"/>
    <w:rsid w:val="000E611F"/>
    <w:rsid w:val="000E677F"/>
    <w:rsid w:val="000E6FA8"/>
    <w:rsid w:val="000E7251"/>
    <w:rsid w:val="000E72DD"/>
    <w:rsid w:val="000E7A4F"/>
    <w:rsid w:val="000E7BFA"/>
    <w:rsid w:val="000F10BF"/>
    <w:rsid w:val="000F18F6"/>
    <w:rsid w:val="000F1E4A"/>
    <w:rsid w:val="000F243F"/>
    <w:rsid w:val="000F3492"/>
    <w:rsid w:val="000F3B6A"/>
    <w:rsid w:val="000F3FF4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5125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F0B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438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849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31EF"/>
    <w:rsid w:val="001534EC"/>
    <w:rsid w:val="00153710"/>
    <w:rsid w:val="0015381C"/>
    <w:rsid w:val="00153927"/>
    <w:rsid w:val="00154CD9"/>
    <w:rsid w:val="00155BCF"/>
    <w:rsid w:val="00156474"/>
    <w:rsid w:val="00157299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46EE"/>
    <w:rsid w:val="00174BA8"/>
    <w:rsid w:val="00174E0B"/>
    <w:rsid w:val="00176469"/>
    <w:rsid w:val="00176A1D"/>
    <w:rsid w:val="0017720E"/>
    <w:rsid w:val="00177659"/>
    <w:rsid w:val="001801B7"/>
    <w:rsid w:val="00180C14"/>
    <w:rsid w:val="00180FFB"/>
    <w:rsid w:val="0018215C"/>
    <w:rsid w:val="001828F4"/>
    <w:rsid w:val="00183318"/>
    <w:rsid w:val="00183427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BB2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3F8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DD3"/>
    <w:rsid w:val="001A6013"/>
    <w:rsid w:val="001A6157"/>
    <w:rsid w:val="001A6F4A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17A"/>
    <w:rsid w:val="001C62D7"/>
    <w:rsid w:val="001C66C1"/>
    <w:rsid w:val="001C685E"/>
    <w:rsid w:val="001C6A67"/>
    <w:rsid w:val="001C73EC"/>
    <w:rsid w:val="001C753A"/>
    <w:rsid w:val="001D0183"/>
    <w:rsid w:val="001D02CC"/>
    <w:rsid w:val="001D0554"/>
    <w:rsid w:val="001D10A7"/>
    <w:rsid w:val="001D14D6"/>
    <w:rsid w:val="001D179A"/>
    <w:rsid w:val="001D248D"/>
    <w:rsid w:val="001D2553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14B"/>
    <w:rsid w:val="001E0623"/>
    <w:rsid w:val="001E0B22"/>
    <w:rsid w:val="001E14EF"/>
    <w:rsid w:val="001E2005"/>
    <w:rsid w:val="001E2872"/>
    <w:rsid w:val="001E28E1"/>
    <w:rsid w:val="001E28EA"/>
    <w:rsid w:val="001E2A9C"/>
    <w:rsid w:val="001E2D2D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242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148F"/>
    <w:rsid w:val="002129DE"/>
    <w:rsid w:val="00212B05"/>
    <w:rsid w:val="002130A8"/>
    <w:rsid w:val="0021328B"/>
    <w:rsid w:val="00213401"/>
    <w:rsid w:val="0021348A"/>
    <w:rsid w:val="00213508"/>
    <w:rsid w:val="00213822"/>
    <w:rsid w:val="00213896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061"/>
    <w:rsid w:val="0024045F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782"/>
    <w:rsid w:val="00250854"/>
    <w:rsid w:val="00250962"/>
    <w:rsid w:val="002517FC"/>
    <w:rsid w:val="002518DE"/>
    <w:rsid w:val="00251EB5"/>
    <w:rsid w:val="002526C4"/>
    <w:rsid w:val="00252FAC"/>
    <w:rsid w:val="00253626"/>
    <w:rsid w:val="00253C92"/>
    <w:rsid w:val="00254028"/>
    <w:rsid w:val="00254856"/>
    <w:rsid w:val="00254C23"/>
    <w:rsid w:val="0025548A"/>
    <w:rsid w:val="002558DE"/>
    <w:rsid w:val="00255EC6"/>
    <w:rsid w:val="0025632E"/>
    <w:rsid w:val="0026037F"/>
    <w:rsid w:val="002603D1"/>
    <w:rsid w:val="002619BA"/>
    <w:rsid w:val="00261A8F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6C6"/>
    <w:rsid w:val="00274D8D"/>
    <w:rsid w:val="002750A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726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3E7"/>
    <w:rsid w:val="002A4910"/>
    <w:rsid w:val="002A544A"/>
    <w:rsid w:val="002A5520"/>
    <w:rsid w:val="002A5564"/>
    <w:rsid w:val="002A6C87"/>
    <w:rsid w:val="002A6E50"/>
    <w:rsid w:val="002A6E79"/>
    <w:rsid w:val="002A7C91"/>
    <w:rsid w:val="002A7EF7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5A1D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46E2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288A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026"/>
    <w:rsid w:val="002F21A8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5AF"/>
    <w:rsid w:val="0030068E"/>
    <w:rsid w:val="00301D32"/>
    <w:rsid w:val="003029AB"/>
    <w:rsid w:val="00302BD8"/>
    <w:rsid w:val="00303324"/>
    <w:rsid w:val="003037A3"/>
    <w:rsid w:val="00303969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D9E"/>
    <w:rsid w:val="00320630"/>
    <w:rsid w:val="00320E5C"/>
    <w:rsid w:val="003217B9"/>
    <w:rsid w:val="0032207F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0A8"/>
    <w:rsid w:val="00324642"/>
    <w:rsid w:val="003248A7"/>
    <w:rsid w:val="00325437"/>
    <w:rsid w:val="0032579D"/>
    <w:rsid w:val="00325D2D"/>
    <w:rsid w:val="00326900"/>
    <w:rsid w:val="00326B04"/>
    <w:rsid w:val="00326F67"/>
    <w:rsid w:val="00327CB3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3B1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A24"/>
    <w:rsid w:val="00350D59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26"/>
    <w:rsid w:val="0035722B"/>
    <w:rsid w:val="003578D8"/>
    <w:rsid w:val="00357F5C"/>
    <w:rsid w:val="00361244"/>
    <w:rsid w:val="00361D5C"/>
    <w:rsid w:val="00361FD8"/>
    <w:rsid w:val="003635E0"/>
    <w:rsid w:val="00363737"/>
    <w:rsid w:val="00364051"/>
    <w:rsid w:val="0036426E"/>
    <w:rsid w:val="00364C3D"/>
    <w:rsid w:val="00364F9F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AE8"/>
    <w:rsid w:val="00374C99"/>
    <w:rsid w:val="00375045"/>
    <w:rsid w:val="00376181"/>
    <w:rsid w:val="0037648B"/>
    <w:rsid w:val="0037656A"/>
    <w:rsid w:val="003769D8"/>
    <w:rsid w:val="00377914"/>
    <w:rsid w:val="00377F03"/>
    <w:rsid w:val="003804C7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512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5830"/>
    <w:rsid w:val="0039636D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7F6"/>
    <w:rsid w:val="003A2CB2"/>
    <w:rsid w:val="003A2E40"/>
    <w:rsid w:val="003A2F2C"/>
    <w:rsid w:val="003A2F5C"/>
    <w:rsid w:val="003A3460"/>
    <w:rsid w:val="003A3A7D"/>
    <w:rsid w:val="003A4030"/>
    <w:rsid w:val="003A4089"/>
    <w:rsid w:val="003A4600"/>
    <w:rsid w:val="003A4D01"/>
    <w:rsid w:val="003A4FE9"/>
    <w:rsid w:val="003A543D"/>
    <w:rsid w:val="003A5592"/>
    <w:rsid w:val="003A6631"/>
    <w:rsid w:val="003A676B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2863"/>
    <w:rsid w:val="003B3416"/>
    <w:rsid w:val="003B3725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B7C51"/>
    <w:rsid w:val="003C007A"/>
    <w:rsid w:val="003C04BA"/>
    <w:rsid w:val="003C0A05"/>
    <w:rsid w:val="003C0ECE"/>
    <w:rsid w:val="003C21D5"/>
    <w:rsid w:val="003C220D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3A4"/>
    <w:rsid w:val="003E37FA"/>
    <w:rsid w:val="003E3A98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146"/>
    <w:rsid w:val="00410253"/>
    <w:rsid w:val="0041057E"/>
    <w:rsid w:val="0041093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09F"/>
    <w:rsid w:val="004205AD"/>
    <w:rsid w:val="00420871"/>
    <w:rsid w:val="00421175"/>
    <w:rsid w:val="00421185"/>
    <w:rsid w:val="004211A8"/>
    <w:rsid w:val="0042168E"/>
    <w:rsid w:val="0042176B"/>
    <w:rsid w:val="00421C42"/>
    <w:rsid w:val="00422BBD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5A09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BBE"/>
    <w:rsid w:val="00435942"/>
    <w:rsid w:val="0043625E"/>
    <w:rsid w:val="00436929"/>
    <w:rsid w:val="00436A3C"/>
    <w:rsid w:val="00437114"/>
    <w:rsid w:val="00437531"/>
    <w:rsid w:val="0043771C"/>
    <w:rsid w:val="00437A7A"/>
    <w:rsid w:val="004400CE"/>
    <w:rsid w:val="0044026B"/>
    <w:rsid w:val="00440D4A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D2"/>
    <w:rsid w:val="00456827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80D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F30"/>
    <w:rsid w:val="00480F28"/>
    <w:rsid w:val="004811B3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14C"/>
    <w:rsid w:val="00491284"/>
    <w:rsid w:val="00491A09"/>
    <w:rsid w:val="00491C34"/>
    <w:rsid w:val="00492001"/>
    <w:rsid w:val="0049247A"/>
    <w:rsid w:val="00492BC1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DFC"/>
    <w:rsid w:val="004A12FE"/>
    <w:rsid w:val="004A13B7"/>
    <w:rsid w:val="004A1C8D"/>
    <w:rsid w:val="004A1F93"/>
    <w:rsid w:val="004A24BE"/>
    <w:rsid w:val="004A2E2A"/>
    <w:rsid w:val="004A3C28"/>
    <w:rsid w:val="004A4E05"/>
    <w:rsid w:val="004A4F5D"/>
    <w:rsid w:val="004A4F8E"/>
    <w:rsid w:val="004A60F5"/>
    <w:rsid w:val="004A61AD"/>
    <w:rsid w:val="004A7EE6"/>
    <w:rsid w:val="004B072F"/>
    <w:rsid w:val="004B0BD1"/>
    <w:rsid w:val="004B0DC5"/>
    <w:rsid w:val="004B0EBD"/>
    <w:rsid w:val="004B1F4B"/>
    <w:rsid w:val="004B1FA5"/>
    <w:rsid w:val="004B2358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695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A16"/>
    <w:rsid w:val="004C5B4F"/>
    <w:rsid w:val="004C5C5F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579"/>
    <w:rsid w:val="004D2BE8"/>
    <w:rsid w:val="004D2C4D"/>
    <w:rsid w:val="004D2E7E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8A1"/>
    <w:rsid w:val="004E087A"/>
    <w:rsid w:val="004E0B26"/>
    <w:rsid w:val="004E0D16"/>
    <w:rsid w:val="004E1108"/>
    <w:rsid w:val="004E136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218F"/>
    <w:rsid w:val="004F2A5E"/>
    <w:rsid w:val="004F2BC3"/>
    <w:rsid w:val="004F333E"/>
    <w:rsid w:val="004F38B7"/>
    <w:rsid w:val="004F3C2D"/>
    <w:rsid w:val="004F4F20"/>
    <w:rsid w:val="004F5B69"/>
    <w:rsid w:val="004F5E53"/>
    <w:rsid w:val="004F64C8"/>
    <w:rsid w:val="004F6933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5344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207C"/>
    <w:rsid w:val="0051356C"/>
    <w:rsid w:val="005146CF"/>
    <w:rsid w:val="00514DEB"/>
    <w:rsid w:val="005163E5"/>
    <w:rsid w:val="00517172"/>
    <w:rsid w:val="00517912"/>
    <w:rsid w:val="00517AFB"/>
    <w:rsid w:val="005201CF"/>
    <w:rsid w:val="0052064D"/>
    <w:rsid w:val="00520B00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6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64C2"/>
    <w:rsid w:val="00546950"/>
    <w:rsid w:val="00546D9D"/>
    <w:rsid w:val="00550216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626"/>
    <w:rsid w:val="00562900"/>
    <w:rsid w:val="00562997"/>
    <w:rsid w:val="00563D04"/>
    <w:rsid w:val="005644C7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27"/>
    <w:rsid w:val="00573FD4"/>
    <w:rsid w:val="00574029"/>
    <w:rsid w:val="00574D7B"/>
    <w:rsid w:val="00574F08"/>
    <w:rsid w:val="00575709"/>
    <w:rsid w:val="00576F73"/>
    <w:rsid w:val="00577574"/>
    <w:rsid w:val="005778AD"/>
    <w:rsid w:val="00577D76"/>
    <w:rsid w:val="005803BC"/>
    <w:rsid w:val="00580705"/>
    <w:rsid w:val="005807EF"/>
    <w:rsid w:val="00581ED1"/>
    <w:rsid w:val="00582668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3739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B01"/>
    <w:rsid w:val="00597F39"/>
    <w:rsid w:val="005A0FED"/>
    <w:rsid w:val="005A23E6"/>
    <w:rsid w:val="005A3369"/>
    <w:rsid w:val="005A390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1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6A4"/>
    <w:rsid w:val="005B49DC"/>
    <w:rsid w:val="005B4B44"/>
    <w:rsid w:val="005B4DAA"/>
    <w:rsid w:val="005B50C3"/>
    <w:rsid w:val="005B53FE"/>
    <w:rsid w:val="005B56DF"/>
    <w:rsid w:val="005B5BA3"/>
    <w:rsid w:val="005B61C4"/>
    <w:rsid w:val="005B7CA9"/>
    <w:rsid w:val="005B7EC9"/>
    <w:rsid w:val="005C06A4"/>
    <w:rsid w:val="005C0BCA"/>
    <w:rsid w:val="005C0FA5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7A3"/>
    <w:rsid w:val="005D484C"/>
    <w:rsid w:val="005D4AD4"/>
    <w:rsid w:val="005D5DD5"/>
    <w:rsid w:val="005D62AB"/>
    <w:rsid w:val="005D6F44"/>
    <w:rsid w:val="005D77BF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5728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82C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8E7"/>
    <w:rsid w:val="006069E8"/>
    <w:rsid w:val="00606C68"/>
    <w:rsid w:val="006070BF"/>
    <w:rsid w:val="00607634"/>
    <w:rsid w:val="00610079"/>
    <w:rsid w:val="00610576"/>
    <w:rsid w:val="00610F2F"/>
    <w:rsid w:val="00611359"/>
    <w:rsid w:val="00611D96"/>
    <w:rsid w:val="00612255"/>
    <w:rsid w:val="006124A4"/>
    <w:rsid w:val="006134AF"/>
    <w:rsid w:val="00613A88"/>
    <w:rsid w:val="006141F3"/>
    <w:rsid w:val="006143EA"/>
    <w:rsid w:val="00614E3B"/>
    <w:rsid w:val="00615436"/>
    <w:rsid w:val="006158C7"/>
    <w:rsid w:val="00615E5E"/>
    <w:rsid w:val="00616E83"/>
    <w:rsid w:val="006170C2"/>
    <w:rsid w:val="00617414"/>
    <w:rsid w:val="006179D0"/>
    <w:rsid w:val="00617A6A"/>
    <w:rsid w:val="00620117"/>
    <w:rsid w:val="0062058D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56C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7D9"/>
    <w:rsid w:val="00657F5F"/>
    <w:rsid w:val="00660AA6"/>
    <w:rsid w:val="00660AFB"/>
    <w:rsid w:val="00660FCB"/>
    <w:rsid w:val="00661778"/>
    <w:rsid w:val="00661E88"/>
    <w:rsid w:val="00663570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6968"/>
    <w:rsid w:val="00667226"/>
    <w:rsid w:val="00667943"/>
    <w:rsid w:val="00667AF1"/>
    <w:rsid w:val="00667D1C"/>
    <w:rsid w:val="006703AC"/>
    <w:rsid w:val="006709F9"/>
    <w:rsid w:val="00670A49"/>
    <w:rsid w:val="00670B5C"/>
    <w:rsid w:val="00671253"/>
    <w:rsid w:val="0067142C"/>
    <w:rsid w:val="00671B12"/>
    <w:rsid w:val="00671EE6"/>
    <w:rsid w:val="00671F43"/>
    <w:rsid w:val="006723CC"/>
    <w:rsid w:val="006724FE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5E72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2FE9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EA4"/>
    <w:rsid w:val="006A432E"/>
    <w:rsid w:val="006A4426"/>
    <w:rsid w:val="006A4B6D"/>
    <w:rsid w:val="006A4C03"/>
    <w:rsid w:val="006A5210"/>
    <w:rsid w:val="006A5501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3DD"/>
    <w:rsid w:val="006C1451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B1"/>
    <w:rsid w:val="006E16AE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567F"/>
    <w:rsid w:val="006E63D3"/>
    <w:rsid w:val="006E6A95"/>
    <w:rsid w:val="006E6EDD"/>
    <w:rsid w:val="006E7C0D"/>
    <w:rsid w:val="006E7DCA"/>
    <w:rsid w:val="006F02FC"/>
    <w:rsid w:val="006F0B3A"/>
    <w:rsid w:val="006F0C43"/>
    <w:rsid w:val="006F1207"/>
    <w:rsid w:val="006F14BE"/>
    <w:rsid w:val="006F1FB1"/>
    <w:rsid w:val="006F2118"/>
    <w:rsid w:val="006F21AB"/>
    <w:rsid w:val="006F21F4"/>
    <w:rsid w:val="006F23E2"/>
    <w:rsid w:val="006F23F8"/>
    <w:rsid w:val="006F301F"/>
    <w:rsid w:val="006F41A5"/>
    <w:rsid w:val="006F482C"/>
    <w:rsid w:val="006F49FF"/>
    <w:rsid w:val="006F5ECA"/>
    <w:rsid w:val="006F6030"/>
    <w:rsid w:val="006F619D"/>
    <w:rsid w:val="006F63A4"/>
    <w:rsid w:val="006F66E1"/>
    <w:rsid w:val="006F7022"/>
    <w:rsid w:val="006F750C"/>
    <w:rsid w:val="006F7A99"/>
    <w:rsid w:val="00701119"/>
    <w:rsid w:val="00701580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4D2B"/>
    <w:rsid w:val="0070514F"/>
    <w:rsid w:val="0070560D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1948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24BF"/>
    <w:rsid w:val="00733232"/>
    <w:rsid w:val="007333DC"/>
    <w:rsid w:val="007333DF"/>
    <w:rsid w:val="007335FB"/>
    <w:rsid w:val="00733BFF"/>
    <w:rsid w:val="00734A41"/>
    <w:rsid w:val="007350C0"/>
    <w:rsid w:val="00735D78"/>
    <w:rsid w:val="00736203"/>
    <w:rsid w:val="00736641"/>
    <w:rsid w:val="00737127"/>
    <w:rsid w:val="00740745"/>
    <w:rsid w:val="00741A03"/>
    <w:rsid w:val="00742C31"/>
    <w:rsid w:val="00743096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583"/>
    <w:rsid w:val="00770922"/>
    <w:rsid w:val="00771C59"/>
    <w:rsid w:val="00771E1F"/>
    <w:rsid w:val="00772A55"/>
    <w:rsid w:val="00773384"/>
    <w:rsid w:val="0077362C"/>
    <w:rsid w:val="00774612"/>
    <w:rsid w:val="00774F1B"/>
    <w:rsid w:val="0077576C"/>
    <w:rsid w:val="007762A5"/>
    <w:rsid w:val="007765B5"/>
    <w:rsid w:val="0077700B"/>
    <w:rsid w:val="007772B8"/>
    <w:rsid w:val="007774A8"/>
    <w:rsid w:val="0077769A"/>
    <w:rsid w:val="00780043"/>
    <w:rsid w:val="00780503"/>
    <w:rsid w:val="007810B6"/>
    <w:rsid w:val="0078123C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320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85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3053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27"/>
    <w:rsid w:val="007C0937"/>
    <w:rsid w:val="007C0AD6"/>
    <w:rsid w:val="007C11DE"/>
    <w:rsid w:val="007C1DB8"/>
    <w:rsid w:val="007C1EEF"/>
    <w:rsid w:val="007C2265"/>
    <w:rsid w:val="007C2A90"/>
    <w:rsid w:val="007C3797"/>
    <w:rsid w:val="007C4584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0EE"/>
    <w:rsid w:val="007D0178"/>
    <w:rsid w:val="007D0361"/>
    <w:rsid w:val="007D0E16"/>
    <w:rsid w:val="007D1C8F"/>
    <w:rsid w:val="007D1F59"/>
    <w:rsid w:val="007D2887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E09EE"/>
    <w:rsid w:val="007E0BFA"/>
    <w:rsid w:val="007E0E14"/>
    <w:rsid w:val="007E13F7"/>
    <w:rsid w:val="007E15EA"/>
    <w:rsid w:val="007E1DC2"/>
    <w:rsid w:val="007E22CC"/>
    <w:rsid w:val="007E2746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E22"/>
    <w:rsid w:val="0080018F"/>
    <w:rsid w:val="00800CA9"/>
    <w:rsid w:val="00800E2D"/>
    <w:rsid w:val="0080110C"/>
    <w:rsid w:val="0080114E"/>
    <w:rsid w:val="00801711"/>
    <w:rsid w:val="00801F93"/>
    <w:rsid w:val="00802797"/>
    <w:rsid w:val="008029D2"/>
    <w:rsid w:val="00802D68"/>
    <w:rsid w:val="00803080"/>
    <w:rsid w:val="008033AB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AC8"/>
    <w:rsid w:val="00811D11"/>
    <w:rsid w:val="00812418"/>
    <w:rsid w:val="0081251A"/>
    <w:rsid w:val="00813B8B"/>
    <w:rsid w:val="00813BA9"/>
    <w:rsid w:val="00813E98"/>
    <w:rsid w:val="008143F7"/>
    <w:rsid w:val="008145B4"/>
    <w:rsid w:val="008158A6"/>
    <w:rsid w:val="0081601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3986"/>
    <w:rsid w:val="008247B6"/>
    <w:rsid w:val="00825077"/>
    <w:rsid w:val="0082520E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2A2"/>
    <w:rsid w:val="0084040C"/>
    <w:rsid w:val="00842FBF"/>
    <w:rsid w:val="00844450"/>
    <w:rsid w:val="00844453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490C"/>
    <w:rsid w:val="008553A9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A42"/>
    <w:rsid w:val="00856C6A"/>
    <w:rsid w:val="008601A9"/>
    <w:rsid w:val="00860DF3"/>
    <w:rsid w:val="00861327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02F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6B2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D35"/>
    <w:rsid w:val="00892EBB"/>
    <w:rsid w:val="00893112"/>
    <w:rsid w:val="008945EE"/>
    <w:rsid w:val="00894A1E"/>
    <w:rsid w:val="00894E9C"/>
    <w:rsid w:val="00894FC5"/>
    <w:rsid w:val="008952FF"/>
    <w:rsid w:val="0089534B"/>
    <w:rsid w:val="008954C3"/>
    <w:rsid w:val="00895C12"/>
    <w:rsid w:val="00896700"/>
    <w:rsid w:val="00896A0F"/>
    <w:rsid w:val="00896BBE"/>
    <w:rsid w:val="00896F7D"/>
    <w:rsid w:val="00897C59"/>
    <w:rsid w:val="008A000C"/>
    <w:rsid w:val="008A0422"/>
    <w:rsid w:val="008A088E"/>
    <w:rsid w:val="008A1A28"/>
    <w:rsid w:val="008A1F32"/>
    <w:rsid w:val="008A1FC0"/>
    <w:rsid w:val="008A21CF"/>
    <w:rsid w:val="008A306C"/>
    <w:rsid w:val="008A3DC8"/>
    <w:rsid w:val="008A3F27"/>
    <w:rsid w:val="008A3F32"/>
    <w:rsid w:val="008A423E"/>
    <w:rsid w:val="008A4E28"/>
    <w:rsid w:val="008A5095"/>
    <w:rsid w:val="008A5615"/>
    <w:rsid w:val="008A7367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746"/>
    <w:rsid w:val="008B59B3"/>
    <w:rsid w:val="008B6122"/>
    <w:rsid w:val="008B663A"/>
    <w:rsid w:val="008B6E7F"/>
    <w:rsid w:val="008B6ED1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E8E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F45"/>
    <w:rsid w:val="008D18AE"/>
    <w:rsid w:val="008D1C8E"/>
    <w:rsid w:val="008D1E06"/>
    <w:rsid w:val="008D1EDE"/>
    <w:rsid w:val="008D25AA"/>
    <w:rsid w:val="008D2DF7"/>
    <w:rsid w:val="008D392E"/>
    <w:rsid w:val="008D3F4C"/>
    <w:rsid w:val="008D4B0A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561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B5"/>
    <w:rsid w:val="008E65FF"/>
    <w:rsid w:val="008E7474"/>
    <w:rsid w:val="008E790B"/>
    <w:rsid w:val="008E7B08"/>
    <w:rsid w:val="008E7B62"/>
    <w:rsid w:val="008E7D3C"/>
    <w:rsid w:val="008F039A"/>
    <w:rsid w:val="008F1715"/>
    <w:rsid w:val="008F1C8A"/>
    <w:rsid w:val="008F1E95"/>
    <w:rsid w:val="008F2E6C"/>
    <w:rsid w:val="008F425B"/>
    <w:rsid w:val="008F4ED0"/>
    <w:rsid w:val="008F4F2C"/>
    <w:rsid w:val="008F52BC"/>
    <w:rsid w:val="008F61CB"/>
    <w:rsid w:val="008F6641"/>
    <w:rsid w:val="008F6A19"/>
    <w:rsid w:val="008F7282"/>
    <w:rsid w:val="008F762B"/>
    <w:rsid w:val="008F784A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0B2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573"/>
    <w:rsid w:val="009148F4"/>
    <w:rsid w:val="00914932"/>
    <w:rsid w:val="00915590"/>
    <w:rsid w:val="009156E0"/>
    <w:rsid w:val="00916812"/>
    <w:rsid w:val="0092051D"/>
    <w:rsid w:val="00920B77"/>
    <w:rsid w:val="00920C51"/>
    <w:rsid w:val="00920D31"/>
    <w:rsid w:val="0092244D"/>
    <w:rsid w:val="00922BE1"/>
    <w:rsid w:val="009239A2"/>
    <w:rsid w:val="0092408A"/>
    <w:rsid w:val="00924B6C"/>
    <w:rsid w:val="00924C30"/>
    <w:rsid w:val="00925514"/>
    <w:rsid w:val="00925531"/>
    <w:rsid w:val="009269AB"/>
    <w:rsid w:val="0092713B"/>
    <w:rsid w:val="00927359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B2"/>
    <w:rsid w:val="009413EF"/>
    <w:rsid w:val="00941513"/>
    <w:rsid w:val="009416C9"/>
    <w:rsid w:val="00941734"/>
    <w:rsid w:val="009420D4"/>
    <w:rsid w:val="00942194"/>
    <w:rsid w:val="0094229B"/>
    <w:rsid w:val="00942C5C"/>
    <w:rsid w:val="00944C69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3D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9D3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A7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224"/>
    <w:rsid w:val="009E1B09"/>
    <w:rsid w:val="009E2369"/>
    <w:rsid w:val="009E278E"/>
    <w:rsid w:val="009E2F0D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40FE"/>
    <w:rsid w:val="00A04374"/>
    <w:rsid w:val="00A045A4"/>
    <w:rsid w:val="00A05B68"/>
    <w:rsid w:val="00A05CE1"/>
    <w:rsid w:val="00A05E0C"/>
    <w:rsid w:val="00A06167"/>
    <w:rsid w:val="00A06D52"/>
    <w:rsid w:val="00A07D88"/>
    <w:rsid w:val="00A10334"/>
    <w:rsid w:val="00A107A3"/>
    <w:rsid w:val="00A10AB2"/>
    <w:rsid w:val="00A10F8F"/>
    <w:rsid w:val="00A1166F"/>
    <w:rsid w:val="00A116A3"/>
    <w:rsid w:val="00A122FB"/>
    <w:rsid w:val="00A125A6"/>
    <w:rsid w:val="00A12AA4"/>
    <w:rsid w:val="00A133C0"/>
    <w:rsid w:val="00A13D31"/>
    <w:rsid w:val="00A14352"/>
    <w:rsid w:val="00A14502"/>
    <w:rsid w:val="00A14700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18B"/>
    <w:rsid w:val="00A23817"/>
    <w:rsid w:val="00A2478A"/>
    <w:rsid w:val="00A2517C"/>
    <w:rsid w:val="00A25520"/>
    <w:rsid w:val="00A257AB"/>
    <w:rsid w:val="00A25907"/>
    <w:rsid w:val="00A25BBA"/>
    <w:rsid w:val="00A26C79"/>
    <w:rsid w:val="00A26F64"/>
    <w:rsid w:val="00A26F84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6CC2"/>
    <w:rsid w:val="00A36E5B"/>
    <w:rsid w:val="00A37B2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687"/>
    <w:rsid w:val="00A46716"/>
    <w:rsid w:val="00A4672D"/>
    <w:rsid w:val="00A46C2E"/>
    <w:rsid w:val="00A479AE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5285"/>
    <w:rsid w:val="00A559D8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58E"/>
    <w:rsid w:val="00A93B43"/>
    <w:rsid w:val="00A93BC3"/>
    <w:rsid w:val="00A9418B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046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B11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7482"/>
    <w:rsid w:val="00AC7633"/>
    <w:rsid w:val="00AD04D9"/>
    <w:rsid w:val="00AD0884"/>
    <w:rsid w:val="00AD0E12"/>
    <w:rsid w:val="00AD27E3"/>
    <w:rsid w:val="00AD27F1"/>
    <w:rsid w:val="00AD2D12"/>
    <w:rsid w:val="00AD2EFE"/>
    <w:rsid w:val="00AD34B4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032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4E19"/>
    <w:rsid w:val="00B251C0"/>
    <w:rsid w:val="00B25BF8"/>
    <w:rsid w:val="00B25D89"/>
    <w:rsid w:val="00B25D97"/>
    <w:rsid w:val="00B25E98"/>
    <w:rsid w:val="00B262CF"/>
    <w:rsid w:val="00B26BE8"/>
    <w:rsid w:val="00B26D4D"/>
    <w:rsid w:val="00B26FEE"/>
    <w:rsid w:val="00B30616"/>
    <w:rsid w:val="00B30C14"/>
    <w:rsid w:val="00B30C3C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EA7"/>
    <w:rsid w:val="00B47EAD"/>
    <w:rsid w:val="00B47FEF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5D66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2E41"/>
    <w:rsid w:val="00B633BF"/>
    <w:rsid w:val="00B6487B"/>
    <w:rsid w:val="00B64C1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6024"/>
    <w:rsid w:val="00B76A44"/>
    <w:rsid w:val="00B76A55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B57"/>
    <w:rsid w:val="00B94CFF"/>
    <w:rsid w:val="00B94E65"/>
    <w:rsid w:val="00B9578D"/>
    <w:rsid w:val="00B957A4"/>
    <w:rsid w:val="00B96489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76C"/>
    <w:rsid w:val="00BA686D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01F"/>
    <w:rsid w:val="00BB57C6"/>
    <w:rsid w:val="00BB5AD1"/>
    <w:rsid w:val="00BB5BC4"/>
    <w:rsid w:val="00BB6122"/>
    <w:rsid w:val="00BB6197"/>
    <w:rsid w:val="00BB660B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492"/>
    <w:rsid w:val="00BC6EA6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123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6A"/>
    <w:rsid w:val="00BE46A2"/>
    <w:rsid w:val="00BE472F"/>
    <w:rsid w:val="00BE48A7"/>
    <w:rsid w:val="00BE4D92"/>
    <w:rsid w:val="00BE5497"/>
    <w:rsid w:val="00BE614A"/>
    <w:rsid w:val="00BE6859"/>
    <w:rsid w:val="00BE763C"/>
    <w:rsid w:val="00BF0DF3"/>
    <w:rsid w:val="00BF18A1"/>
    <w:rsid w:val="00BF1E53"/>
    <w:rsid w:val="00BF2523"/>
    <w:rsid w:val="00BF295A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200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89C"/>
    <w:rsid w:val="00C07CA2"/>
    <w:rsid w:val="00C07F2C"/>
    <w:rsid w:val="00C12181"/>
    <w:rsid w:val="00C12425"/>
    <w:rsid w:val="00C129F0"/>
    <w:rsid w:val="00C12D99"/>
    <w:rsid w:val="00C1344C"/>
    <w:rsid w:val="00C1409A"/>
    <w:rsid w:val="00C141BE"/>
    <w:rsid w:val="00C1492A"/>
    <w:rsid w:val="00C15884"/>
    <w:rsid w:val="00C1603C"/>
    <w:rsid w:val="00C1631D"/>
    <w:rsid w:val="00C16468"/>
    <w:rsid w:val="00C1694D"/>
    <w:rsid w:val="00C1696A"/>
    <w:rsid w:val="00C16ACE"/>
    <w:rsid w:val="00C17986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78C"/>
    <w:rsid w:val="00C272C2"/>
    <w:rsid w:val="00C27BB7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14"/>
    <w:rsid w:val="00C41CE1"/>
    <w:rsid w:val="00C42242"/>
    <w:rsid w:val="00C427E7"/>
    <w:rsid w:val="00C4297B"/>
    <w:rsid w:val="00C4410A"/>
    <w:rsid w:val="00C441FC"/>
    <w:rsid w:val="00C443AB"/>
    <w:rsid w:val="00C4483F"/>
    <w:rsid w:val="00C4487B"/>
    <w:rsid w:val="00C44CD6"/>
    <w:rsid w:val="00C44FB8"/>
    <w:rsid w:val="00C451D0"/>
    <w:rsid w:val="00C4547E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8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2400"/>
    <w:rsid w:val="00C624C0"/>
    <w:rsid w:val="00C62993"/>
    <w:rsid w:val="00C62FF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C01"/>
    <w:rsid w:val="00C77D78"/>
    <w:rsid w:val="00C800D3"/>
    <w:rsid w:val="00C81362"/>
    <w:rsid w:val="00C81620"/>
    <w:rsid w:val="00C81637"/>
    <w:rsid w:val="00C81D35"/>
    <w:rsid w:val="00C82226"/>
    <w:rsid w:val="00C83721"/>
    <w:rsid w:val="00C83C2B"/>
    <w:rsid w:val="00C840D3"/>
    <w:rsid w:val="00C85194"/>
    <w:rsid w:val="00C8540F"/>
    <w:rsid w:val="00C857B1"/>
    <w:rsid w:val="00C85AE2"/>
    <w:rsid w:val="00C86282"/>
    <w:rsid w:val="00C864FA"/>
    <w:rsid w:val="00C87B43"/>
    <w:rsid w:val="00C87B7A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2E66"/>
    <w:rsid w:val="00C93489"/>
    <w:rsid w:val="00C943B4"/>
    <w:rsid w:val="00C94462"/>
    <w:rsid w:val="00C9453E"/>
    <w:rsid w:val="00C9534B"/>
    <w:rsid w:val="00C95B2C"/>
    <w:rsid w:val="00C964C4"/>
    <w:rsid w:val="00C9653D"/>
    <w:rsid w:val="00C96803"/>
    <w:rsid w:val="00C96B32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B73"/>
    <w:rsid w:val="00CB4D4C"/>
    <w:rsid w:val="00CB59AF"/>
    <w:rsid w:val="00CB601B"/>
    <w:rsid w:val="00CB616A"/>
    <w:rsid w:val="00CB623D"/>
    <w:rsid w:val="00CB6609"/>
    <w:rsid w:val="00CB67F7"/>
    <w:rsid w:val="00CB683E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6FA6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5A33"/>
    <w:rsid w:val="00CD6598"/>
    <w:rsid w:val="00CD676F"/>
    <w:rsid w:val="00CD6B95"/>
    <w:rsid w:val="00CD6E9F"/>
    <w:rsid w:val="00CD702B"/>
    <w:rsid w:val="00CD71B8"/>
    <w:rsid w:val="00CE05B5"/>
    <w:rsid w:val="00CE0A84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796"/>
    <w:rsid w:val="00CF0D6F"/>
    <w:rsid w:val="00CF0E2F"/>
    <w:rsid w:val="00CF0F58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4E09"/>
    <w:rsid w:val="00D05658"/>
    <w:rsid w:val="00D0587F"/>
    <w:rsid w:val="00D05C8A"/>
    <w:rsid w:val="00D0600A"/>
    <w:rsid w:val="00D0687E"/>
    <w:rsid w:val="00D06AF4"/>
    <w:rsid w:val="00D07631"/>
    <w:rsid w:val="00D07972"/>
    <w:rsid w:val="00D10015"/>
    <w:rsid w:val="00D10F87"/>
    <w:rsid w:val="00D112B3"/>
    <w:rsid w:val="00D11485"/>
    <w:rsid w:val="00D11641"/>
    <w:rsid w:val="00D12021"/>
    <w:rsid w:val="00D1377A"/>
    <w:rsid w:val="00D14D74"/>
    <w:rsid w:val="00D15089"/>
    <w:rsid w:val="00D1555E"/>
    <w:rsid w:val="00D15C70"/>
    <w:rsid w:val="00D15E08"/>
    <w:rsid w:val="00D161CA"/>
    <w:rsid w:val="00D1665D"/>
    <w:rsid w:val="00D16679"/>
    <w:rsid w:val="00D1674E"/>
    <w:rsid w:val="00D168F8"/>
    <w:rsid w:val="00D16B2D"/>
    <w:rsid w:val="00D2030A"/>
    <w:rsid w:val="00D203A6"/>
    <w:rsid w:val="00D21A6B"/>
    <w:rsid w:val="00D21B61"/>
    <w:rsid w:val="00D21BF9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611"/>
    <w:rsid w:val="00D27CC6"/>
    <w:rsid w:val="00D30C12"/>
    <w:rsid w:val="00D31940"/>
    <w:rsid w:val="00D3370A"/>
    <w:rsid w:val="00D339DD"/>
    <w:rsid w:val="00D3416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5716B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05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3B4D"/>
    <w:rsid w:val="00D73D42"/>
    <w:rsid w:val="00D7425A"/>
    <w:rsid w:val="00D74AB6"/>
    <w:rsid w:val="00D7501E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796"/>
    <w:rsid w:val="00D81C50"/>
    <w:rsid w:val="00D81E2F"/>
    <w:rsid w:val="00D82C82"/>
    <w:rsid w:val="00D82F91"/>
    <w:rsid w:val="00D83106"/>
    <w:rsid w:val="00D83525"/>
    <w:rsid w:val="00D83678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0C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1C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489D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7F9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2B2"/>
    <w:rsid w:val="00DD0AE2"/>
    <w:rsid w:val="00DD137C"/>
    <w:rsid w:val="00DD1402"/>
    <w:rsid w:val="00DD1A67"/>
    <w:rsid w:val="00DD24B7"/>
    <w:rsid w:val="00DD2822"/>
    <w:rsid w:val="00DD2C93"/>
    <w:rsid w:val="00DD2D54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2CC"/>
    <w:rsid w:val="00DF03C2"/>
    <w:rsid w:val="00DF0839"/>
    <w:rsid w:val="00DF0EDD"/>
    <w:rsid w:val="00DF17E7"/>
    <w:rsid w:val="00DF1AE7"/>
    <w:rsid w:val="00DF1BF4"/>
    <w:rsid w:val="00DF2535"/>
    <w:rsid w:val="00DF28BB"/>
    <w:rsid w:val="00DF2E7D"/>
    <w:rsid w:val="00DF385D"/>
    <w:rsid w:val="00DF393B"/>
    <w:rsid w:val="00DF4B97"/>
    <w:rsid w:val="00DF5DA0"/>
    <w:rsid w:val="00DF7741"/>
    <w:rsid w:val="00DF7B30"/>
    <w:rsid w:val="00DF7B93"/>
    <w:rsid w:val="00E00401"/>
    <w:rsid w:val="00E00F9D"/>
    <w:rsid w:val="00E013D2"/>
    <w:rsid w:val="00E0173A"/>
    <w:rsid w:val="00E01749"/>
    <w:rsid w:val="00E01C90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870"/>
    <w:rsid w:val="00E16996"/>
    <w:rsid w:val="00E16CA4"/>
    <w:rsid w:val="00E17328"/>
    <w:rsid w:val="00E20062"/>
    <w:rsid w:val="00E20E91"/>
    <w:rsid w:val="00E214D0"/>
    <w:rsid w:val="00E217FF"/>
    <w:rsid w:val="00E21B47"/>
    <w:rsid w:val="00E229F8"/>
    <w:rsid w:val="00E22C1F"/>
    <w:rsid w:val="00E22D28"/>
    <w:rsid w:val="00E23307"/>
    <w:rsid w:val="00E23A11"/>
    <w:rsid w:val="00E250A6"/>
    <w:rsid w:val="00E25696"/>
    <w:rsid w:val="00E2611C"/>
    <w:rsid w:val="00E26B21"/>
    <w:rsid w:val="00E26CF0"/>
    <w:rsid w:val="00E270B4"/>
    <w:rsid w:val="00E2721C"/>
    <w:rsid w:val="00E27653"/>
    <w:rsid w:val="00E27FC2"/>
    <w:rsid w:val="00E310DD"/>
    <w:rsid w:val="00E3144F"/>
    <w:rsid w:val="00E31466"/>
    <w:rsid w:val="00E31490"/>
    <w:rsid w:val="00E319B2"/>
    <w:rsid w:val="00E31A0B"/>
    <w:rsid w:val="00E31DEA"/>
    <w:rsid w:val="00E32211"/>
    <w:rsid w:val="00E32438"/>
    <w:rsid w:val="00E32A83"/>
    <w:rsid w:val="00E33434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DEA"/>
    <w:rsid w:val="00E36FBB"/>
    <w:rsid w:val="00E3768E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650"/>
    <w:rsid w:val="00E46E5F"/>
    <w:rsid w:val="00E47287"/>
    <w:rsid w:val="00E47C1E"/>
    <w:rsid w:val="00E47CBD"/>
    <w:rsid w:val="00E47DDA"/>
    <w:rsid w:val="00E51544"/>
    <w:rsid w:val="00E516EB"/>
    <w:rsid w:val="00E521C7"/>
    <w:rsid w:val="00E529F2"/>
    <w:rsid w:val="00E53071"/>
    <w:rsid w:val="00E541E8"/>
    <w:rsid w:val="00E54890"/>
    <w:rsid w:val="00E54ADD"/>
    <w:rsid w:val="00E54E47"/>
    <w:rsid w:val="00E550E1"/>
    <w:rsid w:val="00E55B5D"/>
    <w:rsid w:val="00E56C30"/>
    <w:rsid w:val="00E57366"/>
    <w:rsid w:val="00E57E28"/>
    <w:rsid w:val="00E60EE7"/>
    <w:rsid w:val="00E61286"/>
    <w:rsid w:val="00E613CF"/>
    <w:rsid w:val="00E618DD"/>
    <w:rsid w:val="00E623E5"/>
    <w:rsid w:val="00E63849"/>
    <w:rsid w:val="00E638F0"/>
    <w:rsid w:val="00E64230"/>
    <w:rsid w:val="00E6437C"/>
    <w:rsid w:val="00E652EC"/>
    <w:rsid w:val="00E654E5"/>
    <w:rsid w:val="00E6592D"/>
    <w:rsid w:val="00E65B70"/>
    <w:rsid w:val="00E65ED4"/>
    <w:rsid w:val="00E65F22"/>
    <w:rsid w:val="00E664AB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0ED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547B"/>
    <w:rsid w:val="00EC56FD"/>
    <w:rsid w:val="00EC5C73"/>
    <w:rsid w:val="00EC5F3F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11F"/>
    <w:rsid w:val="00ED4F52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2BC"/>
    <w:rsid w:val="00EE38A2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34"/>
    <w:rsid w:val="00F00B8E"/>
    <w:rsid w:val="00F00E14"/>
    <w:rsid w:val="00F019AA"/>
    <w:rsid w:val="00F0205C"/>
    <w:rsid w:val="00F0210F"/>
    <w:rsid w:val="00F021F4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3C3C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82B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31D"/>
    <w:rsid w:val="00F3072E"/>
    <w:rsid w:val="00F3076D"/>
    <w:rsid w:val="00F312CD"/>
    <w:rsid w:val="00F31618"/>
    <w:rsid w:val="00F3193B"/>
    <w:rsid w:val="00F31F09"/>
    <w:rsid w:val="00F32486"/>
    <w:rsid w:val="00F328CB"/>
    <w:rsid w:val="00F32C4C"/>
    <w:rsid w:val="00F32EC5"/>
    <w:rsid w:val="00F33206"/>
    <w:rsid w:val="00F338C3"/>
    <w:rsid w:val="00F33AB6"/>
    <w:rsid w:val="00F33E97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2201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64"/>
    <w:rsid w:val="00F46FAC"/>
    <w:rsid w:val="00F47130"/>
    <w:rsid w:val="00F5030C"/>
    <w:rsid w:val="00F5038D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85"/>
    <w:rsid w:val="00F6033E"/>
    <w:rsid w:val="00F606FF"/>
    <w:rsid w:val="00F609BE"/>
    <w:rsid w:val="00F60ED9"/>
    <w:rsid w:val="00F61084"/>
    <w:rsid w:val="00F6119B"/>
    <w:rsid w:val="00F6144C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ADD"/>
    <w:rsid w:val="00F82C08"/>
    <w:rsid w:val="00F83F14"/>
    <w:rsid w:val="00F84CF3"/>
    <w:rsid w:val="00F853E9"/>
    <w:rsid w:val="00F858BA"/>
    <w:rsid w:val="00F85CA6"/>
    <w:rsid w:val="00F86BE2"/>
    <w:rsid w:val="00F86E1E"/>
    <w:rsid w:val="00F86FF6"/>
    <w:rsid w:val="00F87398"/>
    <w:rsid w:val="00F8746C"/>
    <w:rsid w:val="00F9098B"/>
    <w:rsid w:val="00F90BB4"/>
    <w:rsid w:val="00F9162E"/>
    <w:rsid w:val="00F920AA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3F84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2C0"/>
    <w:rsid w:val="00F97313"/>
    <w:rsid w:val="00F97AD9"/>
    <w:rsid w:val="00FA046E"/>
    <w:rsid w:val="00FA0758"/>
    <w:rsid w:val="00FA0D0F"/>
    <w:rsid w:val="00FA1343"/>
    <w:rsid w:val="00FA158C"/>
    <w:rsid w:val="00FA1A79"/>
    <w:rsid w:val="00FA2261"/>
    <w:rsid w:val="00FA2DEC"/>
    <w:rsid w:val="00FA3278"/>
    <w:rsid w:val="00FA3999"/>
    <w:rsid w:val="00FA45C5"/>
    <w:rsid w:val="00FA497B"/>
    <w:rsid w:val="00FA4BA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0CE"/>
    <w:rsid w:val="00FB6CD8"/>
    <w:rsid w:val="00FB7351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53A"/>
    <w:rsid w:val="00FE16DF"/>
    <w:rsid w:val="00FE1DF9"/>
    <w:rsid w:val="00FE24C3"/>
    <w:rsid w:val="00FE28A9"/>
    <w:rsid w:val="00FE2E0F"/>
    <w:rsid w:val="00FE2EDE"/>
    <w:rsid w:val="00FE3327"/>
    <w:rsid w:val="00FE36ED"/>
    <w:rsid w:val="00FE3854"/>
    <w:rsid w:val="00FE391D"/>
    <w:rsid w:val="00FE4057"/>
    <w:rsid w:val="00FE46B7"/>
    <w:rsid w:val="00FE4AEC"/>
    <w:rsid w:val="00FE4FD1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toc 9" w:uiPriority="39"/>
    <w:lsdException w:name="header" w:uiPriority="99"/>
    <w:lsdException w:name="caption" w:qFormat="1"/>
    <w:lsdException w:name="envelope address" w:uiPriority="99"/>
    <w:lsdException w:name="envelope return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Closing" w:uiPriority="99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0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1,b Znak1,Tekst wci Znak1,ęty 2 st Znak1,Tekst wciety 2 st Znak1,ety 2 st Znak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3"/>
    <w:link w:val="Stopka"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uiPriority w:val="99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30F9"/>
    <w:rPr>
      <w:b/>
      <w:bCs/>
    </w:rPr>
  </w:style>
  <w:style w:type="character" w:customStyle="1" w:styleId="TematkomentarzaZnak">
    <w:name w:val="Temat komentarza Znak"/>
    <w:link w:val="Tematkomentarza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rsid w:val="00436929"/>
    <w:rPr>
      <w:sz w:val="24"/>
      <w:szCs w:val="24"/>
      <w:lang w:val="pl-PL" w:eastAsia="pl-PL" w:bidi="ar-SA"/>
    </w:rPr>
  </w:style>
  <w:style w:type="paragraph" w:styleId="Plandokumentu">
    <w:name w:val="Document Map"/>
    <w:basedOn w:val="Normalny"/>
    <w:link w:val="PlandokumentuZnak1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1">
    <w:name w:val="Plan dokumentu Znak1"/>
    <w:link w:val="Plan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,Tekst wcięty 2 st Char,b Char,Tekst wci Char,ęty 2 st Char,Tekst wciety 2 st Char,ety 2 s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rsid w:val="00F44C51"/>
    <w:rPr>
      <w:sz w:val="24"/>
      <w:szCs w:val="24"/>
    </w:rPr>
  </w:style>
  <w:style w:type="character" w:customStyle="1" w:styleId="Nagwek9Znak">
    <w:name w:val="Nagłówek 9 Znak"/>
    <w:link w:val="Nagwek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633"/>
  </w:style>
  <w:style w:type="character" w:styleId="Odwoanieprzypisukocowego">
    <w:name w:val="endnote reference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9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rsid w:val="00E00F9D"/>
  </w:style>
  <w:style w:type="character" w:customStyle="1" w:styleId="Podpise-mailZnak">
    <w:name w:val="Podpis e-mail Znak"/>
    <w:basedOn w:val="Domylnaczcionkaakapitu"/>
    <w:link w:val="Podpise-mail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E00F9D"/>
    <w:pPr>
      <w:jc w:val="both"/>
    </w:pPr>
    <w:rPr>
      <w:szCs w:val="20"/>
    </w:rPr>
  </w:style>
  <w:style w:type="paragraph" w:customStyle="1" w:styleId="Tekstpodstawowy1">
    <w:name w:val="Tekst podstawowy1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E00F9D"/>
    <w:rPr>
      <w:szCs w:val="24"/>
    </w:rPr>
  </w:style>
  <w:style w:type="paragraph" w:customStyle="1" w:styleId="Akapitzlist2">
    <w:name w:val="Akapit z listą2"/>
    <w:basedOn w:val="Normalny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styleId="Lista-kontynuacja3">
    <w:name w:val="List Continue 3"/>
    <w:basedOn w:val="Normalny"/>
    <w:unhideWhenUsed/>
    <w:rsid w:val="00692FE9"/>
    <w:pPr>
      <w:spacing w:after="120"/>
      <w:ind w:left="849"/>
      <w:contextualSpacing/>
    </w:pPr>
  </w:style>
  <w:style w:type="paragraph" w:styleId="Lista-kontynuacja4">
    <w:name w:val="List Continue 4"/>
    <w:basedOn w:val="Normalny"/>
    <w:unhideWhenUsed/>
    <w:rsid w:val="00692FE9"/>
    <w:pPr>
      <w:spacing w:after="120"/>
      <w:ind w:left="1132"/>
      <w:contextualSpacing/>
    </w:pPr>
  </w:style>
  <w:style w:type="character" w:customStyle="1" w:styleId="Heading1Char1">
    <w:name w:val="Heading 1 Char1"/>
    <w:locked/>
    <w:rsid w:val="005B46A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andardowyStandardowy1">
    <w:name w:val="Standardowy.Standardowy1"/>
    <w:rsid w:val="005B46A4"/>
  </w:style>
  <w:style w:type="character" w:customStyle="1" w:styleId="ff24">
    <w:name w:val="ff24"/>
    <w:rsid w:val="005B46A4"/>
    <w:rPr>
      <w:rFonts w:ascii="Tahoma" w:hAnsi="Tahoma" w:cs="Tahoma" w:hint="default"/>
    </w:rPr>
  </w:style>
  <w:style w:type="paragraph" w:customStyle="1" w:styleId="WW-Domy3flnie">
    <w:name w:val="WW-Domyś3flnie"/>
    <w:rsid w:val="005B46A4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Tekstpodstawowy3Znak1">
    <w:name w:val="Tekst podstawowy 3 Znak1"/>
    <w:uiPriority w:val="99"/>
    <w:semiHidden/>
    <w:rsid w:val="005B46A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5B46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">
    <w:name w:val="a1"/>
    <w:rsid w:val="005B46A4"/>
    <w:rPr>
      <w:color w:val="008000"/>
    </w:rPr>
  </w:style>
  <w:style w:type="character" w:customStyle="1" w:styleId="WW8Num39z0">
    <w:name w:val="WW8Num39z0"/>
    <w:rsid w:val="005B46A4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5B46A4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aragrafznak">
    <w:name w:val="Paragraf znak"/>
    <w:basedOn w:val="Zwykytekst"/>
    <w:rsid w:val="005B46A4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</w:rPr>
  </w:style>
  <w:style w:type="paragraph" w:customStyle="1" w:styleId="Zwykytekst-akapit">
    <w:name w:val="Zwykły tekst - akapit"/>
    <w:basedOn w:val="Zwykytekst"/>
    <w:autoRedefine/>
    <w:rsid w:val="005B46A4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unkt">
    <w:name w:val="Punkt"/>
    <w:basedOn w:val="Zwykytekst"/>
    <w:autoRedefine/>
    <w:rsid w:val="005B46A4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odpunkt">
    <w:name w:val="Podpodpunkt"/>
    <w:basedOn w:val="Zwykytekst"/>
    <w:rsid w:val="005B46A4"/>
    <w:pPr>
      <w:numPr>
        <w:numId w:val="116"/>
      </w:numPr>
      <w:suppressLineNumbers/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Adresat">
    <w:name w:val="Adresat"/>
    <w:basedOn w:val="Zwykytekst"/>
    <w:autoRedefine/>
    <w:rsid w:val="005B46A4"/>
    <w:pPr>
      <w:ind w:left="4536"/>
      <w:jc w:val="center"/>
    </w:pPr>
    <w:rPr>
      <w:rFonts w:ascii="Times New Roman" w:hAnsi="Times New Roman" w:cs="Times New Roman"/>
      <w:b/>
      <w:kern w:val="20"/>
      <w:sz w:val="28"/>
    </w:rPr>
  </w:style>
  <w:style w:type="paragraph" w:customStyle="1" w:styleId="Zwykytekst-wcicie">
    <w:name w:val="Zwykły tekst - wcięcie"/>
    <w:basedOn w:val="Zwykytekst"/>
    <w:autoRedefine/>
    <w:rsid w:val="005B46A4"/>
    <w:pPr>
      <w:numPr>
        <w:numId w:val="117"/>
      </w:numPr>
      <w:jc w:val="both"/>
    </w:pPr>
    <w:rPr>
      <w:rFonts w:ascii="Times New Roman" w:hAnsi="Times New Roman" w:cs="Times New Roman"/>
      <w:kern w:val="20"/>
      <w:sz w:val="24"/>
    </w:rPr>
  </w:style>
  <w:style w:type="character" w:customStyle="1" w:styleId="MapadokumentuZnak">
    <w:name w:val="Mapa dokumentu Znak"/>
    <w:link w:val="Mapadokumentu1"/>
    <w:rsid w:val="005B46A4"/>
    <w:rPr>
      <w:rFonts w:ascii="Tahoma" w:hAnsi="Tahoma" w:cs="Tahoma"/>
      <w:sz w:val="16"/>
      <w:szCs w:val="16"/>
      <w:shd w:val="clear" w:color="auto" w:fill="000080"/>
    </w:rPr>
  </w:style>
  <w:style w:type="character" w:customStyle="1" w:styleId="MapadokumentuZnak1">
    <w:name w:val="Mapa dokumentu Znak1"/>
    <w:rsid w:val="005B46A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5B46A4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5B46A4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5B46A4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5B46A4"/>
    <w:rPr>
      <w:b/>
      <w:sz w:val="28"/>
      <w:lang w:val="pl-PL" w:eastAsia="pl-PL"/>
    </w:rPr>
  </w:style>
  <w:style w:type="character" w:customStyle="1" w:styleId="ZnakZnak8">
    <w:name w:val="Znak Znak8"/>
    <w:locked/>
    <w:rsid w:val="005B46A4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5B46A4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5B46A4"/>
    <w:rPr>
      <w:sz w:val="24"/>
      <w:lang w:val="pl-PL" w:eastAsia="pl-PL"/>
    </w:rPr>
  </w:style>
  <w:style w:type="character" w:customStyle="1" w:styleId="ZnakZnak2">
    <w:name w:val="Znak Znak2"/>
    <w:semiHidden/>
    <w:locked/>
    <w:rsid w:val="005B46A4"/>
    <w:rPr>
      <w:sz w:val="16"/>
      <w:lang w:val="pl-PL"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locked/>
    <w:rsid w:val="005B46A4"/>
    <w:rPr>
      <w:sz w:val="24"/>
      <w:lang w:val="pl-PL" w:eastAsia="pl-PL"/>
    </w:rPr>
  </w:style>
  <w:style w:type="character" w:customStyle="1" w:styleId="ZnakZnak4">
    <w:name w:val="Znak Znak4"/>
    <w:locked/>
    <w:rsid w:val="005B46A4"/>
    <w:rPr>
      <w:sz w:val="16"/>
      <w:lang w:val="pl-PL" w:eastAsia="pl-PL"/>
    </w:rPr>
  </w:style>
  <w:style w:type="character" w:customStyle="1" w:styleId="ZnakZnak12">
    <w:name w:val="Znak Znak12"/>
    <w:locked/>
    <w:rsid w:val="005B46A4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5B46A4"/>
    <w:rPr>
      <w:lang w:val="pl-PL" w:eastAsia="pl-PL"/>
    </w:rPr>
  </w:style>
  <w:style w:type="paragraph" w:customStyle="1" w:styleId="awciety">
    <w:name w:val="a) wciety"/>
    <w:basedOn w:val="Normalny"/>
    <w:rsid w:val="005B46A4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5B46A4"/>
    <w:rPr>
      <w:lang w:val="pl-PL" w:eastAsia="ar-SA" w:bidi="ar-SA"/>
    </w:rPr>
  </w:style>
  <w:style w:type="paragraph" w:customStyle="1" w:styleId="lucacash0">
    <w:name w:val="lucacash"/>
    <w:basedOn w:val="Normalny"/>
    <w:rsid w:val="005B46A4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link w:val="MapadokumentuZnak"/>
    <w:rsid w:val="005B46A4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locked/>
    <w:rsid w:val="005B46A4"/>
    <w:rPr>
      <w:rFonts w:ascii="Tahoma" w:hAnsi="Tahoma" w:cs="Tahoma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toc 9" w:uiPriority="39"/>
    <w:lsdException w:name="header" w:uiPriority="99"/>
    <w:lsdException w:name="caption" w:qFormat="1"/>
    <w:lsdException w:name="envelope address" w:uiPriority="99"/>
    <w:lsdException w:name="envelope return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Closing" w:uiPriority="99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0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1,b Znak1,Tekst wci Znak1,ęty 2 st Znak1,Tekst wciety 2 st Znak1,ety 2 st Znak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3"/>
    <w:link w:val="Stopka"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uiPriority w:val="99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30F9"/>
    <w:rPr>
      <w:b/>
      <w:bCs/>
    </w:rPr>
  </w:style>
  <w:style w:type="character" w:customStyle="1" w:styleId="TematkomentarzaZnak">
    <w:name w:val="Temat komentarza Znak"/>
    <w:link w:val="Tematkomentarza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aliases w:val="Plan dokumentu"/>
    <w:basedOn w:val="Normalny"/>
    <w:link w:val="MapadokumentuZnak2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2">
    <w:name w:val="Mapa dokumentu Znak2"/>
    <w:aliases w:val="Plan dokumentu Znak1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,Tekst wcięty 2 st Char,b Char,Tekst wci Char,ęty 2 st Char,Tekst wciety 2 st Char,ety 2 s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rsid w:val="00F44C51"/>
    <w:rPr>
      <w:sz w:val="24"/>
      <w:szCs w:val="24"/>
    </w:rPr>
  </w:style>
  <w:style w:type="character" w:customStyle="1" w:styleId="Nagwek9Znak">
    <w:name w:val="Nagłówek 9 Znak"/>
    <w:link w:val="Nagwek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633"/>
  </w:style>
  <w:style w:type="character" w:styleId="Odwoanieprzypisukocowego">
    <w:name w:val="endnote reference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9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rsid w:val="00E00F9D"/>
  </w:style>
  <w:style w:type="character" w:customStyle="1" w:styleId="Podpise-mailZnak">
    <w:name w:val="Podpis e-mail Znak"/>
    <w:basedOn w:val="Domylnaczcionkaakapitu"/>
    <w:link w:val="Podpise-mail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E00F9D"/>
    <w:pPr>
      <w:jc w:val="both"/>
    </w:pPr>
    <w:rPr>
      <w:szCs w:val="20"/>
    </w:rPr>
  </w:style>
  <w:style w:type="paragraph" w:customStyle="1" w:styleId="Tekstpodstawowy1">
    <w:name w:val="Tekst podstawowy1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E00F9D"/>
    <w:rPr>
      <w:szCs w:val="24"/>
    </w:rPr>
  </w:style>
  <w:style w:type="paragraph" w:customStyle="1" w:styleId="Akapitzlist2">
    <w:name w:val="Akapit z listą2"/>
    <w:basedOn w:val="Normalny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styleId="Lista-kontynuacja3">
    <w:name w:val="List Continue 3"/>
    <w:basedOn w:val="Normalny"/>
    <w:unhideWhenUsed/>
    <w:rsid w:val="00692FE9"/>
    <w:pPr>
      <w:spacing w:after="120"/>
      <w:ind w:left="849"/>
      <w:contextualSpacing/>
    </w:pPr>
  </w:style>
  <w:style w:type="paragraph" w:styleId="Lista-kontynuacja4">
    <w:name w:val="List Continue 4"/>
    <w:basedOn w:val="Normalny"/>
    <w:unhideWhenUsed/>
    <w:rsid w:val="00692FE9"/>
    <w:pPr>
      <w:spacing w:after="120"/>
      <w:ind w:left="1132"/>
      <w:contextualSpacing/>
    </w:pPr>
  </w:style>
  <w:style w:type="character" w:customStyle="1" w:styleId="Heading1Char1">
    <w:name w:val="Heading 1 Char1"/>
    <w:locked/>
    <w:rsid w:val="005B46A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andardowyStandardowy1">
    <w:name w:val="Standardowy.Standardowy1"/>
    <w:rsid w:val="005B46A4"/>
  </w:style>
  <w:style w:type="character" w:customStyle="1" w:styleId="ff24">
    <w:name w:val="ff24"/>
    <w:rsid w:val="005B46A4"/>
    <w:rPr>
      <w:rFonts w:ascii="Tahoma" w:hAnsi="Tahoma" w:cs="Tahoma" w:hint="default"/>
    </w:rPr>
  </w:style>
  <w:style w:type="paragraph" w:customStyle="1" w:styleId="WW-Domy3flnie">
    <w:name w:val="WW-Domyś3flnie"/>
    <w:rsid w:val="005B46A4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Tekstpodstawowy3Znak1">
    <w:name w:val="Tekst podstawowy 3 Znak1"/>
    <w:uiPriority w:val="99"/>
    <w:semiHidden/>
    <w:rsid w:val="005B46A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5B46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">
    <w:name w:val="a1"/>
    <w:rsid w:val="005B46A4"/>
    <w:rPr>
      <w:color w:val="008000"/>
    </w:rPr>
  </w:style>
  <w:style w:type="character" w:customStyle="1" w:styleId="WW8Num39z0">
    <w:name w:val="WW8Num39z0"/>
    <w:rsid w:val="005B46A4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5B46A4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aragrafznak">
    <w:name w:val="Paragraf znak"/>
    <w:basedOn w:val="Zwykytekst"/>
    <w:rsid w:val="005B46A4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</w:rPr>
  </w:style>
  <w:style w:type="paragraph" w:customStyle="1" w:styleId="Zwykytekst-akapit">
    <w:name w:val="Zwykły tekst - akapit"/>
    <w:basedOn w:val="Zwykytekst"/>
    <w:autoRedefine/>
    <w:rsid w:val="005B46A4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unkt">
    <w:name w:val="Punkt"/>
    <w:basedOn w:val="Zwykytekst"/>
    <w:autoRedefine/>
    <w:rsid w:val="005B46A4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odpunkt">
    <w:name w:val="Podpodpunkt"/>
    <w:basedOn w:val="Zwykytekst"/>
    <w:rsid w:val="005B46A4"/>
    <w:pPr>
      <w:numPr>
        <w:numId w:val="116"/>
      </w:numPr>
      <w:suppressLineNumbers/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Adresat">
    <w:name w:val="Adresat"/>
    <w:basedOn w:val="Zwykytekst"/>
    <w:autoRedefine/>
    <w:rsid w:val="005B46A4"/>
    <w:pPr>
      <w:ind w:left="4536"/>
      <w:jc w:val="center"/>
    </w:pPr>
    <w:rPr>
      <w:rFonts w:ascii="Times New Roman" w:hAnsi="Times New Roman" w:cs="Times New Roman"/>
      <w:b/>
      <w:kern w:val="20"/>
      <w:sz w:val="28"/>
    </w:rPr>
  </w:style>
  <w:style w:type="paragraph" w:customStyle="1" w:styleId="Zwykytekst-wcicie">
    <w:name w:val="Zwykły tekst - wcięcie"/>
    <w:basedOn w:val="Zwykytekst"/>
    <w:autoRedefine/>
    <w:rsid w:val="005B46A4"/>
    <w:pPr>
      <w:numPr>
        <w:numId w:val="117"/>
      </w:numPr>
      <w:jc w:val="both"/>
    </w:pPr>
    <w:rPr>
      <w:rFonts w:ascii="Times New Roman" w:hAnsi="Times New Roman" w:cs="Times New Roman"/>
      <w:kern w:val="20"/>
      <w:sz w:val="24"/>
    </w:rPr>
  </w:style>
  <w:style w:type="character" w:customStyle="1" w:styleId="MapadokumentuZnak">
    <w:name w:val="Mapa dokumentu Znak"/>
    <w:link w:val="Mapadokumentu1"/>
    <w:rsid w:val="005B46A4"/>
    <w:rPr>
      <w:rFonts w:ascii="Tahoma" w:hAnsi="Tahoma" w:cs="Tahoma"/>
      <w:sz w:val="16"/>
      <w:szCs w:val="16"/>
      <w:shd w:val="clear" w:color="auto" w:fill="000080"/>
    </w:rPr>
  </w:style>
  <w:style w:type="character" w:customStyle="1" w:styleId="MapadokumentuZnak1">
    <w:name w:val="Mapa dokumentu Znak1"/>
    <w:rsid w:val="005B46A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5B46A4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5B46A4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5B46A4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5B46A4"/>
    <w:rPr>
      <w:b/>
      <w:sz w:val="28"/>
      <w:lang w:val="pl-PL" w:eastAsia="pl-PL"/>
    </w:rPr>
  </w:style>
  <w:style w:type="character" w:customStyle="1" w:styleId="ZnakZnak8">
    <w:name w:val="Znak Znak8"/>
    <w:locked/>
    <w:rsid w:val="005B46A4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5B46A4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5B46A4"/>
    <w:rPr>
      <w:sz w:val="24"/>
      <w:lang w:val="pl-PL" w:eastAsia="pl-PL"/>
    </w:rPr>
  </w:style>
  <w:style w:type="character" w:customStyle="1" w:styleId="ZnakZnak2">
    <w:name w:val="Znak Znak2"/>
    <w:semiHidden/>
    <w:locked/>
    <w:rsid w:val="005B46A4"/>
    <w:rPr>
      <w:sz w:val="16"/>
      <w:lang w:val="pl-PL"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locked/>
    <w:rsid w:val="005B46A4"/>
    <w:rPr>
      <w:sz w:val="24"/>
      <w:lang w:val="pl-PL" w:eastAsia="pl-PL"/>
    </w:rPr>
  </w:style>
  <w:style w:type="character" w:customStyle="1" w:styleId="ZnakZnak4">
    <w:name w:val="Znak Znak4"/>
    <w:locked/>
    <w:rsid w:val="005B46A4"/>
    <w:rPr>
      <w:sz w:val="16"/>
      <w:lang w:val="pl-PL" w:eastAsia="pl-PL"/>
    </w:rPr>
  </w:style>
  <w:style w:type="character" w:customStyle="1" w:styleId="ZnakZnak12">
    <w:name w:val="Znak Znak12"/>
    <w:locked/>
    <w:rsid w:val="005B46A4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5B46A4"/>
    <w:rPr>
      <w:lang w:val="pl-PL" w:eastAsia="pl-PL"/>
    </w:rPr>
  </w:style>
  <w:style w:type="paragraph" w:customStyle="1" w:styleId="awciety">
    <w:name w:val="a) wciety"/>
    <w:basedOn w:val="Normalny"/>
    <w:rsid w:val="005B46A4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5B46A4"/>
    <w:rPr>
      <w:lang w:val="pl-PL" w:eastAsia="ar-SA" w:bidi="ar-SA"/>
    </w:rPr>
  </w:style>
  <w:style w:type="paragraph" w:customStyle="1" w:styleId="lucacash0">
    <w:name w:val="lucacash"/>
    <w:basedOn w:val="Normalny"/>
    <w:rsid w:val="005B46A4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link w:val="MapadokumentuZnak"/>
    <w:rsid w:val="005B46A4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locked/>
    <w:rsid w:val="005B46A4"/>
    <w:rPr>
      <w:rFonts w:ascii="Tahoma" w:hAnsi="Tahoma" w:cs="Tahoma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56C387-667B-4B6E-A2F0-2C043D5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4175</Words>
  <Characters>25051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29168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Your User Name</cp:lastModifiedBy>
  <cp:revision>6</cp:revision>
  <cp:lastPrinted>2018-02-16T07:15:00Z</cp:lastPrinted>
  <dcterms:created xsi:type="dcterms:W3CDTF">2018-02-16T05:38:00Z</dcterms:created>
  <dcterms:modified xsi:type="dcterms:W3CDTF">2018-02-16T09:41:00Z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